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3C" w:rsidRPr="007163DC" w:rsidRDefault="00002B65" w:rsidP="00C645D2">
      <w:pPr>
        <w:rPr>
          <w:rFonts w:ascii="Bell MT" w:hAnsi="Bell MT"/>
        </w:rPr>
      </w:pPr>
      <w:bookmarkStart w:id="0" w:name="_GoBack"/>
      <w:bookmarkEnd w:id="0"/>
      <w:r>
        <w:rPr>
          <w:rFonts w:ascii="Bell MT" w:hAnsi="Bell MT"/>
          <w:noProof/>
        </w:rPr>
        <w:drawing>
          <wp:anchor distT="0" distB="0" distL="114300" distR="114300" simplePos="0" relativeHeight="251658240" behindDoc="0" locked="0" layoutInCell="1" allowOverlap="1" wp14:anchorId="538B0704" wp14:editId="17990590">
            <wp:simplePos x="0" y="0"/>
            <wp:positionH relativeFrom="column">
              <wp:posOffset>19050</wp:posOffset>
            </wp:positionH>
            <wp:positionV relativeFrom="paragraph">
              <wp:posOffset>-1393190</wp:posOffset>
            </wp:positionV>
            <wp:extent cx="1381760" cy="1362075"/>
            <wp:effectExtent l="0" t="0" r="8890" b="9525"/>
            <wp:wrapThrough wrapText="bothSides">
              <wp:wrapPolygon edited="0">
                <wp:start x="0" y="0"/>
                <wp:lineTo x="0" y="21449"/>
                <wp:lineTo x="21441" y="21449"/>
                <wp:lineTo x="2144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20000"/>
                    </a:blip>
                    <a:srcRect l="20100" t="10019" r="24950" b="8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40"/>
        <w:gridCol w:w="90"/>
        <w:gridCol w:w="90"/>
        <w:gridCol w:w="90"/>
        <w:gridCol w:w="180"/>
        <w:gridCol w:w="270"/>
        <w:gridCol w:w="67"/>
        <w:gridCol w:w="190"/>
        <w:gridCol w:w="103"/>
        <w:gridCol w:w="270"/>
        <w:gridCol w:w="270"/>
        <w:gridCol w:w="495"/>
        <w:gridCol w:w="45"/>
        <w:gridCol w:w="360"/>
        <w:gridCol w:w="540"/>
        <w:gridCol w:w="180"/>
        <w:gridCol w:w="202"/>
        <w:gridCol w:w="158"/>
        <w:gridCol w:w="360"/>
        <w:gridCol w:w="180"/>
        <w:gridCol w:w="90"/>
        <w:gridCol w:w="360"/>
        <w:gridCol w:w="180"/>
        <w:gridCol w:w="270"/>
        <w:gridCol w:w="90"/>
        <w:gridCol w:w="180"/>
        <w:gridCol w:w="180"/>
        <w:gridCol w:w="270"/>
        <w:gridCol w:w="180"/>
        <w:gridCol w:w="157"/>
        <w:gridCol w:w="113"/>
        <w:gridCol w:w="90"/>
        <w:gridCol w:w="450"/>
        <w:gridCol w:w="264"/>
        <w:gridCol w:w="6"/>
        <w:gridCol w:w="405"/>
        <w:gridCol w:w="45"/>
        <w:gridCol w:w="180"/>
        <w:gridCol w:w="180"/>
        <w:gridCol w:w="270"/>
        <w:gridCol w:w="270"/>
        <w:gridCol w:w="360"/>
        <w:gridCol w:w="990"/>
        <w:gridCol w:w="360"/>
      </w:tblGrid>
      <w:tr w:rsidR="00A35524" w:rsidRPr="007163DC" w:rsidTr="00273E14">
        <w:trPr>
          <w:trHeight w:hRule="exact" w:val="288"/>
          <w:jc w:val="center"/>
        </w:trPr>
        <w:tc>
          <w:tcPr>
            <w:tcW w:w="10620" w:type="dxa"/>
            <w:gridSpan w:val="44"/>
            <w:shd w:val="clear" w:color="auto" w:fill="E6E6E6"/>
            <w:vAlign w:val="center"/>
          </w:tcPr>
          <w:p w:rsidR="00A35524" w:rsidRPr="007163DC" w:rsidRDefault="009C220D" w:rsidP="00F264EB">
            <w:pPr>
              <w:pStyle w:val="Heading2"/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Applicant Information</w:t>
            </w:r>
          </w:p>
        </w:tc>
      </w:tr>
      <w:tr w:rsidR="008D2F78" w:rsidRPr="007163DC" w:rsidTr="00DE22D2">
        <w:trPr>
          <w:trHeight w:hRule="exact" w:val="403"/>
          <w:jc w:val="center"/>
        </w:trPr>
        <w:tc>
          <w:tcPr>
            <w:tcW w:w="990" w:type="dxa"/>
            <w:gridSpan w:val="5"/>
            <w:vAlign w:val="center"/>
          </w:tcPr>
          <w:p w:rsidR="008D2F78" w:rsidRPr="007163DC" w:rsidRDefault="008D2F78" w:rsidP="002A733C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Last Name</w:t>
            </w:r>
          </w:p>
        </w:tc>
        <w:tc>
          <w:tcPr>
            <w:tcW w:w="3510" w:type="dxa"/>
            <w:gridSpan w:val="14"/>
            <w:vAlign w:val="center"/>
          </w:tcPr>
          <w:p w:rsidR="008D2F78" w:rsidRPr="00190049" w:rsidRDefault="008D2F78" w:rsidP="002A733C">
            <w:pPr>
              <w:rPr>
                <w:rFonts w:ascii="Bell MT" w:hAnsi="Bell MT" w:cs="Arial"/>
                <w:sz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8D2F78" w:rsidRPr="007163DC" w:rsidRDefault="008D2F78" w:rsidP="002A733C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First</w:t>
            </w:r>
          </w:p>
        </w:tc>
        <w:tc>
          <w:tcPr>
            <w:tcW w:w="5490" w:type="dxa"/>
            <w:gridSpan w:val="22"/>
            <w:vAlign w:val="center"/>
          </w:tcPr>
          <w:p w:rsidR="008D2F78" w:rsidRPr="00190049" w:rsidRDefault="008D2F78" w:rsidP="002A733C">
            <w:pPr>
              <w:rPr>
                <w:rFonts w:ascii="Bell MT" w:hAnsi="Bell MT" w:cs="Arial"/>
                <w:sz w:val="24"/>
              </w:rPr>
            </w:pPr>
          </w:p>
        </w:tc>
      </w:tr>
      <w:tr w:rsidR="00DA5A9F" w:rsidRPr="007163DC" w:rsidTr="00DA5A9F">
        <w:trPr>
          <w:trHeight w:hRule="exact" w:val="403"/>
          <w:jc w:val="center"/>
        </w:trPr>
        <w:tc>
          <w:tcPr>
            <w:tcW w:w="1260" w:type="dxa"/>
            <w:gridSpan w:val="6"/>
            <w:vAlign w:val="center"/>
          </w:tcPr>
          <w:p w:rsidR="00DA5A9F" w:rsidRPr="007163DC" w:rsidRDefault="00DA5A9F" w:rsidP="002A733C">
            <w:pPr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>Company Name</w:t>
            </w:r>
          </w:p>
        </w:tc>
        <w:tc>
          <w:tcPr>
            <w:tcW w:w="9360" w:type="dxa"/>
            <w:gridSpan w:val="38"/>
            <w:vAlign w:val="center"/>
          </w:tcPr>
          <w:p w:rsidR="00DA5A9F" w:rsidRPr="00190049" w:rsidRDefault="00DA5A9F" w:rsidP="002A733C">
            <w:pPr>
              <w:rPr>
                <w:rFonts w:ascii="Bell MT" w:hAnsi="Bell MT" w:cs="Arial"/>
                <w:sz w:val="24"/>
              </w:rPr>
            </w:pPr>
          </w:p>
        </w:tc>
      </w:tr>
      <w:tr w:rsidR="004C2FEE" w:rsidRPr="007163DC" w:rsidTr="00DA5A9F">
        <w:trPr>
          <w:trHeight w:hRule="exact" w:val="403"/>
          <w:jc w:val="center"/>
        </w:trPr>
        <w:tc>
          <w:tcPr>
            <w:tcW w:w="1260" w:type="dxa"/>
            <w:gridSpan w:val="6"/>
            <w:vAlign w:val="center"/>
          </w:tcPr>
          <w:p w:rsidR="004C2FEE" w:rsidRPr="007163DC" w:rsidRDefault="004C2FEE" w:rsidP="002A733C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Street Address</w:t>
            </w:r>
          </w:p>
        </w:tc>
        <w:tc>
          <w:tcPr>
            <w:tcW w:w="5490" w:type="dxa"/>
            <w:gridSpan w:val="25"/>
            <w:vAlign w:val="center"/>
          </w:tcPr>
          <w:p w:rsidR="004C2FEE" w:rsidRPr="00190049" w:rsidRDefault="004C2FEE" w:rsidP="002A733C">
            <w:pPr>
              <w:rPr>
                <w:rFonts w:ascii="Bell MT" w:hAnsi="Bell MT" w:cs="Arial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4C2FEE" w:rsidRPr="007163DC" w:rsidRDefault="004C2FEE" w:rsidP="002A733C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Apartment/Unit #</w:t>
            </w:r>
          </w:p>
        </w:tc>
        <w:tc>
          <w:tcPr>
            <w:tcW w:w="2430" w:type="dxa"/>
            <w:gridSpan w:val="6"/>
            <w:vAlign w:val="center"/>
          </w:tcPr>
          <w:p w:rsidR="004C2FEE" w:rsidRPr="00190049" w:rsidRDefault="004C2FEE" w:rsidP="002A733C">
            <w:pPr>
              <w:rPr>
                <w:rFonts w:ascii="Bell MT" w:hAnsi="Bell MT" w:cs="Arial"/>
                <w:sz w:val="24"/>
              </w:rPr>
            </w:pPr>
          </w:p>
        </w:tc>
      </w:tr>
      <w:tr w:rsidR="008D40FF" w:rsidRPr="007163DC" w:rsidTr="00190049">
        <w:trPr>
          <w:trHeight w:hRule="exact" w:val="403"/>
          <w:jc w:val="center"/>
        </w:trPr>
        <w:tc>
          <w:tcPr>
            <w:tcW w:w="720" w:type="dxa"/>
            <w:gridSpan w:val="3"/>
            <w:vAlign w:val="center"/>
          </w:tcPr>
          <w:p w:rsidR="004C2FEE" w:rsidRPr="007163DC" w:rsidRDefault="004C2FEE" w:rsidP="002A733C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City</w:t>
            </w:r>
          </w:p>
        </w:tc>
        <w:tc>
          <w:tcPr>
            <w:tcW w:w="3780" w:type="dxa"/>
            <w:gridSpan w:val="16"/>
            <w:vAlign w:val="center"/>
          </w:tcPr>
          <w:p w:rsidR="004C2FEE" w:rsidRPr="00190049" w:rsidRDefault="004C2FEE" w:rsidP="002A733C">
            <w:pPr>
              <w:rPr>
                <w:rFonts w:ascii="Bell MT" w:hAnsi="Bell MT" w:cs="Arial"/>
                <w:sz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4C2FEE" w:rsidRPr="007163DC" w:rsidRDefault="004C2FEE" w:rsidP="002A733C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State</w:t>
            </w:r>
          </w:p>
        </w:tc>
        <w:tc>
          <w:tcPr>
            <w:tcW w:w="1170" w:type="dxa"/>
            <w:gridSpan w:val="6"/>
            <w:vAlign w:val="center"/>
          </w:tcPr>
          <w:p w:rsidR="004C2FEE" w:rsidRPr="00190049" w:rsidRDefault="004C2FEE" w:rsidP="002A733C">
            <w:pPr>
              <w:rPr>
                <w:rFonts w:ascii="Bell MT" w:hAnsi="Bell MT" w:cs="Arial"/>
                <w:sz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4C2FEE" w:rsidRPr="007163DC" w:rsidRDefault="004C2FEE" w:rsidP="002A733C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ZIP</w:t>
            </w:r>
          </w:p>
        </w:tc>
        <w:tc>
          <w:tcPr>
            <w:tcW w:w="3870" w:type="dxa"/>
            <w:gridSpan w:val="13"/>
            <w:vAlign w:val="center"/>
          </w:tcPr>
          <w:p w:rsidR="004C2FEE" w:rsidRPr="00190049" w:rsidRDefault="004C2FEE" w:rsidP="002A733C">
            <w:pPr>
              <w:rPr>
                <w:rFonts w:ascii="Bell MT" w:hAnsi="Bell MT" w:cs="Arial"/>
                <w:sz w:val="24"/>
              </w:rPr>
            </w:pPr>
          </w:p>
        </w:tc>
      </w:tr>
      <w:tr w:rsidR="00C90A29" w:rsidRPr="007163DC" w:rsidTr="00F97864">
        <w:trPr>
          <w:trHeight w:hRule="exact" w:val="403"/>
          <w:jc w:val="center"/>
        </w:trPr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C90A29" w:rsidRPr="007163DC" w:rsidRDefault="00C90A29" w:rsidP="002A733C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Phone</w:t>
            </w:r>
          </w:p>
        </w:tc>
        <w:tc>
          <w:tcPr>
            <w:tcW w:w="3780" w:type="dxa"/>
            <w:gridSpan w:val="16"/>
            <w:tcBorders>
              <w:bottom w:val="single" w:sz="4" w:space="0" w:color="auto"/>
            </w:tcBorders>
            <w:vAlign w:val="center"/>
          </w:tcPr>
          <w:p w:rsidR="00C90A29" w:rsidRPr="00190049" w:rsidRDefault="00C90A29" w:rsidP="002A733C">
            <w:pPr>
              <w:rPr>
                <w:rFonts w:ascii="Bell MT" w:hAnsi="Bell MT" w:cs="Arial"/>
                <w:sz w:val="24"/>
              </w:rPr>
            </w:pPr>
          </w:p>
        </w:tc>
        <w:tc>
          <w:tcPr>
            <w:tcW w:w="1350" w:type="dxa"/>
            <w:gridSpan w:val="7"/>
            <w:tcBorders>
              <w:bottom w:val="single" w:sz="4" w:space="0" w:color="auto"/>
            </w:tcBorders>
            <w:vAlign w:val="center"/>
          </w:tcPr>
          <w:p w:rsidR="00C90A29" w:rsidRPr="007163DC" w:rsidRDefault="00BD5492" w:rsidP="002A733C">
            <w:pPr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>E</w:t>
            </w:r>
            <w:r w:rsidR="00C90A29" w:rsidRPr="007163DC">
              <w:rPr>
                <w:rFonts w:ascii="Bell MT" w:hAnsi="Bell MT" w:cs="Arial"/>
              </w:rPr>
              <w:t>mail Address</w:t>
            </w:r>
          </w:p>
        </w:tc>
        <w:tc>
          <w:tcPr>
            <w:tcW w:w="4770" w:type="dxa"/>
            <w:gridSpan w:val="18"/>
            <w:tcBorders>
              <w:bottom w:val="single" w:sz="4" w:space="0" w:color="auto"/>
            </w:tcBorders>
            <w:vAlign w:val="center"/>
          </w:tcPr>
          <w:p w:rsidR="00C90A29" w:rsidRPr="00190049" w:rsidRDefault="00C90A29" w:rsidP="002A733C">
            <w:pPr>
              <w:rPr>
                <w:rFonts w:ascii="Bell MT" w:hAnsi="Bell MT" w:cs="Arial"/>
                <w:sz w:val="24"/>
              </w:rPr>
            </w:pPr>
          </w:p>
        </w:tc>
      </w:tr>
      <w:tr w:rsidR="000F2DF4" w:rsidRPr="007163DC" w:rsidTr="00273E14">
        <w:trPr>
          <w:trHeight w:hRule="exact" w:val="288"/>
          <w:jc w:val="center"/>
        </w:trPr>
        <w:tc>
          <w:tcPr>
            <w:tcW w:w="10620" w:type="dxa"/>
            <w:gridSpan w:val="44"/>
            <w:shd w:val="clear" w:color="auto" w:fill="E6E6E6"/>
            <w:vAlign w:val="center"/>
          </w:tcPr>
          <w:p w:rsidR="000F2DF4" w:rsidRPr="007163DC" w:rsidRDefault="008D2F78" w:rsidP="00F264EB">
            <w:pPr>
              <w:pStyle w:val="Heading2"/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 xml:space="preserve">OWNER INFORMATION </w:t>
            </w:r>
          </w:p>
        </w:tc>
      </w:tr>
      <w:tr w:rsidR="008D2F78" w:rsidRPr="007163DC" w:rsidTr="00DE22D2">
        <w:trPr>
          <w:trHeight w:hRule="exact" w:val="403"/>
          <w:jc w:val="center"/>
        </w:trPr>
        <w:tc>
          <w:tcPr>
            <w:tcW w:w="630" w:type="dxa"/>
            <w:gridSpan w:val="2"/>
            <w:vAlign w:val="center"/>
          </w:tcPr>
          <w:p w:rsidR="008D2F78" w:rsidRPr="007163DC" w:rsidRDefault="008D2F78" w:rsidP="008D2F78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Name</w:t>
            </w:r>
          </w:p>
        </w:tc>
        <w:tc>
          <w:tcPr>
            <w:tcW w:w="9990" w:type="dxa"/>
            <w:gridSpan w:val="42"/>
            <w:vAlign w:val="center"/>
          </w:tcPr>
          <w:p w:rsidR="008D2F78" w:rsidRPr="00190049" w:rsidRDefault="008D2F78" w:rsidP="008D2F78">
            <w:pPr>
              <w:rPr>
                <w:rFonts w:ascii="Bell MT" w:hAnsi="Bell MT" w:cs="Arial"/>
                <w:sz w:val="24"/>
              </w:rPr>
            </w:pPr>
          </w:p>
        </w:tc>
      </w:tr>
      <w:tr w:rsidR="008D2F78" w:rsidRPr="007163DC" w:rsidTr="00DE22D2">
        <w:trPr>
          <w:trHeight w:hRule="exact" w:val="403"/>
          <w:jc w:val="center"/>
        </w:trPr>
        <w:tc>
          <w:tcPr>
            <w:tcW w:w="810" w:type="dxa"/>
            <w:gridSpan w:val="4"/>
            <w:tcBorders>
              <w:bottom w:val="single" w:sz="4" w:space="0" w:color="auto"/>
            </w:tcBorders>
            <w:vAlign w:val="center"/>
          </w:tcPr>
          <w:p w:rsidR="008D2F78" w:rsidRPr="007163DC" w:rsidRDefault="008D2F78" w:rsidP="009126F8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Address</w:t>
            </w:r>
          </w:p>
        </w:tc>
        <w:tc>
          <w:tcPr>
            <w:tcW w:w="9810" w:type="dxa"/>
            <w:gridSpan w:val="40"/>
            <w:tcBorders>
              <w:bottom w:val="single" w:sz="4" w:space="0" w:color="auto"/>
            </w:tcBorders>
            <w:vAlign w:val="center"/>
          </w:tcPr>
          <w:p w:rsidR="008D2F78" w:rsidRPr="00190049" w:rsidRDefault="008D2F78" w:rsidP="009126F8">
            <w:pPr>
              <w:rPr>
                <w:rFonts w:ascii="Bell MT" w:hAnsi="Bell MT" w:cs="Arial"/>
                <w:sz w:val="24"/>
              </w:rPr>
            </w:pPr>
          </w:p>
        </w:tc>
      </w:tr>
      <w:tr w:rsidR="000F2DF4" w:rsidRPr="007163DC" w:rsidTr="00273E14">
        <w:trPr>
          <w:trHeight w:hRule="exact" w:val="288"/>
          <w:jc w:val="center"/>
        </w:trPr>
        <w:tc>
          <w:tcPr>
            <w:tcW w:w="10620" w:type="dxa"/>
            <w:gridSpan w:val="44"/>
            <w:shd w:val="clear" w:color="auto" w:fill="E6E6E6"/>
            <w:vAlign w:val="center"/>
          </w:tcPr>
          <w:p w:rsidR="000F2DF4" w:rsidRPr="007163DC" w:rsidRDefault="004C4B6C" w:rsidP="00F264EB">
            <w:pPr>
              <w:pStyle w:val="Heading2"/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SUBJECT PROPERTY</w:t>
            </w:r>
          </w:p>
        </w:tc>
      </w:tr>
      <w:tr w:rsidR="004C4B6C" w:rsidRPr="007163DC" w:rsidTr="00DE22D2">
        <w:trPr>
          <w:trHeight w:hRule="exact" w:val="403"/>
          <w:jc w:val="center"/>
        </w:trPr>
        <w:tc>
          <w:tcPr>
            <w:tcW w:w="810" w:type="dxa"/>
            <w:gridSpan w:val="4"/>
            <w:tcBorders>
              <w:bottom w:val="single" w:sz="4" w:space="0" w:color="auto"/>
            </w:tcBorders>
            <w:vAlign w:val="center"/>
          </w:tcPr>
          <w:p w:rsidR="004C4B6C" w:rsidRPr="007163DC" w:rsidRDefault="004C4B6C" w:rsidP="007229D0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Address</w:t>
            </w:r>
          </w:p>
        </w:tc>
        <w:tc>
          <w:tcPr>
            <w:tcW w:w="5040" w:type="dxa"/>
            <w:gridSpan w:val="22"/>
            <w:tcBorders>
              <w:bottom w:val="single" w:sz="4" w:space="0" w:color="auto"/>
            </w:tcBorders>
            <w:vAlign w:val="center"/>
          </w:tcPr>
          <w:p w:rsidR="004C4B6C" w:rsidRPr="00190049" w:rsidRDefault="004C4B6C" w:rsidP="007229D0">
            <w:pPr>
              <w:rPr>
                <w:rFonts w:ascii="Bell MT" w:hAnsi="Bell MT" w:cs="Arial"/>
                <w:sz w:val="24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center"/>
          </w:tcPr>
          <w:p w:rsidR="004C4B6C" w:rsidRPr="007163DC" w:rsidRDefault="004C4B6C" w:rsidP="007229D0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Block</w:t>
            </w:r>
          </w:p>
        </w:tc>
        <w:tc>
          <w:tcPr>
            <w:tcW w:w="1074" w:type="dxa"/>
            <w:gridSpan w:val="5"/>
            <w:tcBorders>
              <w:bottom w:val="single" w:sz="4" w:space="0" w:color="auto"/>
            </w:tcBorders>
            <w:vAlign w:val="center"/>
          </w:tcPr>
          <w:p w:rsidR="004C4B6C" w:rsidRPr="00190049" w:rsidRDefault="004C4B6C" w:rsidP="007229D0">
            <w:pPr>
              <w:rPr>
                <w:rFonts w:ascii="Bell MT" w:hAnsi="Bell MT" w:cs="Arial"/>
                <w:sz w:val="24"/>
              </w:rPr>
            </w:pPr>
          </w:p>
        </w:tc>
        <w:tc>
          <w:tcPr>
            <w:tcW w:w="816" w:type="dxa"/>
            <w:gridSpan w:val="5"/>
            <w:tcBorders>
              <w:bottom w:val="single" w:sz="4" w:space="0" w:color="auto"/>
            </w:tcBorders>
            <w:vAlign w:val="center"/>
          </w:tcPr>
          <w:p w:rsidR="004C4B6C" w:rsidRPr="007163DC" w:rsidRDefault="004C4B6C" w:rsidP="007229D0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Lot(s)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vAlign w:val="center"/>
          </w:tcPr>
          <w:p w:rsidR="004C4B6C" w:rsidRPr="00190049" w:rsidRDefault="004C4B6C" w:rsidP="007229D0">
            <w:pPr>
              <w:rPr>
                <w:rFonts w:ascii="Bell MT" w:hAnsi="Bell MT" w:cs="Arial"/>
                <w:sz w:val="24"/>
              </w:rPr>
            </w:pPr>
          </w:p>
        </w:tc>
      </w:tr>
      <w:tr w:rsidR="00F91B5F" w:rsidRPr="007163DC" w:rsidTr="007163DC">
        <w:trPr>
          <w:trHeight w:hRule="exact" w:val="40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91B5F" w:rsidRPr="007163DC" w:rsidRDefault="00F91B5F" w:rsidP="007229D0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 xml:space="preserve">Zone 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  <w:vAlign w:val="center"/>
          </w:tcPr>
          <w:p w:rsidR="00F91B5F" w:rsidRPr="00190049" w:rsidRDefault="00F91B5F" w:rsidP="007229D0">
            <w:pPr>
              <w:rPr>
                <w:rFonts w:ascii="Bell MT" w:hAnsi="Bell MT" w:cs="Arial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91B5F" w:rsidRPr="007163DC" w:rsidRDefault="00F91B5F" w:rsidP="007229D0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Plate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F91B5F" w:rsidRPr="00190049" w:rsidRDefault="00F91B5F" w:rsidP="007229D0">
            <w:pPr>
              <w:rPr>
                <w:rFonts w:ascii="Bell MT" w:hAnsi="Bell MT" w:cs="Arial"/>
                <w:sz w:val="24"/>
              </w:rPr>
            </w:pPr>
          </w:p>
        </w:tc>
        <w:tc>
          <w:tcPr>
            <w:tcW w:w="3780" w:type="dxa"/>
            <w:gridSpan w:val="18"/>
            <w:tcBorders>
              <w:bottom w:val="single" w:sz="4" w:space="0" w:color="auto"/>
              <w:right w:val="nil"/>
            </w:tcBorders>
            <w:vAlign w:val="center"/>
          </w:tcPr>
          <w:p w:rsidR="00F91B5F" w:rsidRPr="007163DC" w:rsidRDefault="00F91B5F" w:rsidP="007229D0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 xml:space="preserve">Is property covered by Home Owners Association? </w:t>
            </w: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1B5F" w:rsidRPr="007163DC" w:rsidRDefault="00F91B5F" w:rsidP="007163DC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 xml:space="preserve">Yes </w:t>
            </w:r>
            <w:bookmarkStart w:id="1" w:name="Check10"/>
            <w:r w:rsidR="00FF5C7C">
              <w:rPr>
                <w:rFonts w:ascii="Bell MT" w:hAnsi="Bell MT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3DC">
              <w:rPr>
                <w:rFonts w:ascii="Bell MT" w:hAnsi="Bell MT" w:cs="Arial"/>
              </w:rPr>
              <w:instrText xml:space="preserve"> FORMCHECKBOX </w:instrText>
            </w:r>
            <w:r w:rsidR="00923FA2">
              <w:rPr>
                <w:rFonts w:ascii="Bell MT" w:hAnsi="Bell MT" w:cs="Arial"/>
              </w:rPr>
            </w:r>
            <w:r w:rsidR="00923FA2">
              <w:rPr>
                <w:rFonts w:ascii="Bell MT" w:hAnsi="Bell MT" w:cs="Arial"/>
              </w:rPr>
              <w:fldChar w:fldCharType="separate"/>
            </w:r>
            <w:r w:rsidR="00FF5C7C">
              <w:rPr>
                <w:rFonts w:ascii="Bell MT" w:hAnsi="Bell MT" w:cs="Arial"/>
              </w:rPr>
              <w:fldChar w:fldCharType="end"/>
            </w:r>
            <w:bookmarkEnd w:id="1"/>
          </w:p>
        </w:tc>
        <w:tc>
          <w:tcPr>
            <w:tcW w:w="63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91B5F" w:rsidRPr="007163DC" w:rsidRDefault="00F91B5F" w:rsidP="007163DC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 xml:space="preserve">No </w:t>
            </w:r>
            <w:bookmarkStart w:id="2" w:name="Check11"/>
            <w:r w:rsidR="00FF5C7C">
              <w:rPr>
                <w:rFonts w:ascii="Bell MT" w:hAnsi="Bell MT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3DC">
              <w:rPr>
                <w:rFonts w:ascii="Bell MT" w:hAnsi="Bell MT" w:cs="Arial"/>
              </w:rPr>
              <w:instrText xml:space="preserve"> FORMCHECKBOX </w:instrText>
            </w:r>
            <w:r w:rsidR="00923FA2">
              <w:rPr>
                <w:rFonts w:ascii="Bell MT" w:hAnsi="Bell MT" w:cs="Arial"/>
              </w:rPr>
            </w:r>
            <w:r w:rsidR="00923FA2">
              <w:rPr>
                <w:rFonts w:ascii="Bell MT" w:hAnsi="Bell MT" w:cs="Arial"/>
              </w:rPr>
              <w:fldChar w:fldCharType="separate"/>
            </w:r>
            <w:r w:rsidR="00FF5C7C">
              <w:rPr>
                <w:rFonts w:ascii="Bell MT" w:hAnsi="Bell MT" w:cs="Arial"/>
              </w:rPr>
              <w:fldChar w:fldCharType="end"/>
            </w:r>
            <w:bookmarkEnd w:id="2"/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  <w:vAlign w:val="center"/>
          </w:tcPr>
          <w:p w:rsidR="00F91B5F" w:rsidRPr="007163DC" w:rsidRDefault="00F91B5F" w:rsidP="007229D0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If “Yes” attach HOA approval.</w:t>
            </w:r>
          </w:p>
        </w:tc>
      </w:tr>
      <w:tr w:rsidR="00064FC8" w:rsidRPr="007163DC" w:rsidTr="007163DC">
        <w:trPr>
          <w:trHeight w:hRule="exact" w:val="403"/>
          <w:jc w:val="center"/>
        </w:trPr>
        <w:tc>
          <w:tcPr>
            <w:tcW w:w="7290" w:type="dxa"/>
            <w:gridSpan w:val="33"/>
            <w:tcBorders>
              <w:bottom w:val="single" w:sz="4" w:space="0" w:color="auto"/>
              <w:right w:val="nil"/>
            </w:tcBorders>
            <w:vAlign w:val="center"/>
          </w:tcPr>
          <w:p w:rsidR="00064FC8" w:rsidRPr="007163DC" w:rsidRDefault="00064FC8" w:rsidP="00064FC8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 xml:space="preserve">Has there been any appeal, request or application to any Township Boards regarding this application? </w:t>
            </w:r>
          </w:p>
        </w:tc>
        <w:tc>
          <w:tcPr>
            <w:tcW w:w="72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4FC8" w:rsidRPr="007163DC" w:rsidRDefault="00064FC8" w:rsidP="007163DC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 xml:space="preserve">Yes </w:t>
            </w:r>
            <w:bookmarkStart w:id="3" w:name="Check12"/>
            <w:r w:rsidR="00FF5C7C">
              <w:rPr>
                <w:rFonts w:ascii="Bell MT" w:hAnsi="Bell MT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3DC">
              <w:rPr>
                <w:rFonts w:ascii="Bell MT" w:hAnsi="Bell MT" w:cs="Arial"/>
              </w:rPr>
              <w:instrText xml:space="preserve"> FORMCHECKBOX </w:instrText>
            </w:r>
            <w:r w:rsidR="00923FA2">
              <w:rPr>
                <w:rFonts w:ascii="Bell MT" w:hAnsi="Bell MT" w:cs="Arial"/>
              </w:rPr>
            </w:r>
            <w:r w:rsidR="00923FA2">
              <w:rPr>
                <w:rFonts w:ascii="Bell MT" w:hAnsi="Bell MT" w:cs="Arial"/>
              </w:rPr>
              <w:fldChar w:fldCharType="separate"/>
            </w:r>
            <w:r w:rsidR="00FF5C7C">
              <w:rPr>
                <w:rFonts w:ascii="Bell MT" w:hAnsi="Bell MT" w:cs="Arial"/>
              </w:rPr>
              <w:fldChar w:fldCharType="end"/>
            </w:r>
            <w:bookmarkEnd w:id="3"/>
          </w:p>
        </w:tc>
        <w:tc>
          <w:tcPr>
            <w:tcW w:w="63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64FC8" w:rsidRPr="007163DC" w:rsidRDefault="00064FC8" w:rsidP="007163DC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 xml:space="preserve">No </w:t>
            </w:r>
            <w:bookmarkStart w:id="4" w:name="Check13"/>
            <w:r w:rsidR="00FF5C7C">
              <w:rPr>
                <w:rFonts w:ascii="Bell MT" w:hAnsi="Bell MT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3DC">
              <w:rPr>
                <w:rFonts w:ascii="Bell MT" w:hAnsi="Bell MT" w:cs="Arial"/>
              </w:rPr>
              <w:instrText xml:space="preserve"> FORMCHECKBOX </w:instrText>
            </w:r>
            <w:r w:rsidR="00923FA2">
              <w:rPr>
                <w:rFonts w:ascii="Bell MT" w:hAnsi="Bell MT" w:cs="Arial"/>
              </w:rPr>
            </w:r>
            <w:r w:rsidR="00923FA2">
              <w:rPr>
                <w:rFonts w:ascii="Bell MT" w:hAnsi="Bell MT" w:cs="Arial"/>
              </w:rPr>
              <w:fldChar w:fldCharType="separate"/>
            </w:r>
            <w:r w:rsidR="00FF5C7C">
              <w:rPr>
                <w:rFonts w:ascii="Bell MT" w:hAnsi="Bell MT" w:cs="Arial"/>
              </w:rPr>
              <w:fldChar w:fldCharType="end"/>
            </w:r>
            <w:bookmarkEnd w:id="4"/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064FC8" w:rsidRPr="007163DC" w:rsidRDefault="00064FC8" w:rsidP="00064FC8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If “Yes” attach approval.</w:t>
            </w:r>
          </w:p>
        </w:tc>
      </w:tr>
      <w:tr w:rsidR="004C4B6C" w:rsidRPr="007163DC" w:rsidTr="00273E14">
        <w:trPr>
          <w:trHeight w:hRule="exact" w:val="288"/>
          <w:jc w:val="center"/>
        </w:trPr>
        <w:tc>
          <w:tcPr>
            <w:tcW w:w="10620" w:type="dxa"/>
            <w:gridSpan w:val="44"/>
            <w:shd w:val="clear" w:color="auto" w:fill="E6E6E6"/>
            <w:vAlign w:val="center"/>
          </w:tcPr>
          <w:p w:rsidR="004C4B6C" w:rsidRPr="007163DC" w:rsidRDefault="004C4B6C" w:rsidP="004C4B6C">
            <w:pPr>
              <w:pStyle w:val="Heading2"/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TYPE OF DEVELOPMENT</w:t>
            </w:r>
          </w:p>
        </w:tc>
      </w:tr>
      <w:tr w:rsidR="00311669" w:rsidRPr="007163DC" w:rsidTr="00064FC8">
        <w:trPr>
          <w:trHeight w:hRule="exact" w:val="403"/>
          <w:jc w:val="center"/>
        </w:trPr>
        <w:tc>
          <w:tcPr>
            <w:tcW w:w="1517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311669" w:rsidRPr="007163DC" w:rsidRDefault="00311669" w:rsidP="007163DC">
            <w:pPr>
              <w:jc w:val="right"/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New Construction</w:t>
            </w:r>
          </w:p>
        </w:tc>
        <w:bookmarkStart w:id="5" w:name="Check1"/>
        <w:tc>
          <w:tcPr>
            <w:tcW w:w="373" w:type="dxa"/>
            <w:gridSpan w:val="2"/>
            <w:tcBorders>
              <w:left w:val="nil"/>
            </w:tcBorders>
            <w:vAlign w:val="center"/>
          </w:tcPr>
          <w:p w:rsidR="00311669" w:rsidRPr="007163DC" w:rsidRDefault="00FF5C7C" w:rsidP="004C4B6C">
            <w:pPr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3DC">
              <w:rPr>
                <w:rFonts w:ascii="Bell MT" w:hAnsi="Bell MT" w:cs="Arial"/>
              </w:rPr>
              <w:instrText xml:space="preserve"> FORMCHECKBOX </w:instrText>
            </w:r>
            <w:r w:rsidR="00923FA2">
              <w:rPr>
                <w:rFonts w:ascii="Bell MT" w:hAnsi="Bell MT" w:cs="Arial"/>
              </w:rPr>
            </w:r>
            <w:r w:rsidR="00923FA2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5"/>
          </w:p>
        </w:tc>
        <w:tc>
          <w:tcPr>
            <w:tcW w:w="810" w:type="dxa"/>
            <w:gridSpan w:val="3"/>
            <w:tcBorders>
              <w:right w:val="nil"/>
            </w:tcBorders>
            <w:vAlign w:val="center"/>
          </w:tcPr>
          <w:p w:rsidR="00311669" w:rsidRPr="007163DC" w:rsidRDefault="00311669" w:rsidP="007163DC">
            <w:pPr>
              <w:jc w:val="right"/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Addition</w:t>
            </w:r>
          </w:p>
        </w:tc>
        <w:bookmarkStart w:id="6" w:name="Check2"/>
        <w:tc>
          <w:tcPr>
            <w:tcW w:w="360" w:type="dxa"/>
            <w:tcBorders>
              <w:left w:val="nil"/>
            </w:tcBorders>
            <w:vAlign w:val="center"/>
          </w:tcPr>
          <w:p w:rsidR="00311669" w:rsidRPr="007163DC" w:rsidRDefault="00FF5C7C" w:rsidP="004C4B6C">
            <w:pPr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3DC">
              <w:rPr>
                <w:rFonts w:ascii="Bell MT" w:hAnsi="Bell MT" w:cs="Arial"/>
              </w:rPr>
              <w:instrText xml:space="preserve"> FORMCHECKBOX </w:instrText>
            </w:r>
            <w:r w:rsidR="00923FA2">
              <w:rPr>
                <w:rFonts w:ascii="Bell MT" w:hAnsi="Bell MT" w:cs="Arial"/>
              </w:rPr>
            </w:r>
            <w:r w:rsidR="00923FA2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6"/>
          </w:p>
        </w:tc>
        <w:tc>
          <w:tcPr>
            <w:tcW w:w="720" w:type="dxa"/>
            <w:gridSpan w:val="2"/>
            <w:tcBorders>
              <w:right w:val="nil"/>
            </w:tcBorders>
            <w:vAlign w:val="center"/>
          </w:tcPr>
          <w:p w:rsidR="00311669" w:rsidRPr="007163DC" w:rsidRDefault="00311669" w:rsidP="007163DC">
            <w:pPr>
              <w:jc w:val="right"/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Garage</w:t>
            </w:r>
          </w:p>
        </w:tc>
        <w:bookmarkStart w:id="7" w:name="Check3"/>
        <w:tc>
          <w:tcPr>
            <w:tcW w:w="360" w:type="dxa"/>
            <w:gridSpan w:val="2"/>
            <w:tcBorders>
              <w:left w:val="nil"/>
            </w:tcBorders>
            <w:vAlign w:val="center"/>
          </w:tcPr>
          <w:p w:rsidR="00311669" w:rsidRPr="007163DC" w:rsidRDefault="00FF5C7C" w:rsidP="004C4B6C">
            <w:pPr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3DC">
              <w:rPr>
                <w:rFonts w:ascii="Bell MT" w:hAnsi="Bell MT" w:cs="Arial"/>
              </w:rPr>
              <w:instrText xml:space="preserve"> FORMCHECKBOX </w:instrText>
            </w:r>
            <w:r w:rsidR="00923FA2">
              <w:rPr>
                <w:rFonts w:ascii="Bell MT" w:hAnsi="Bell MT" w:cs="Arial"/>
              </w:rPr>
            </w:r>
            <w:r w:rsidR="00923FA2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7"/>
          </w:p>
        </w:tc>
        <w:tc>
          <w:tcPr>
            <w:tcW w:w="630" w:type="dxa"/>
            <w:gridSpan w:val="3"/>
            <w:tcBorders>
              <w:right w:val="nil"/>
            </w:tcBorders>
            <w:vAlign w:val="center"/>
          </w:tcPr>
          <w:p w:rsidR="00311669" w:rsidRPr="007163DC" w:rsidRDefault="00311669" w:rsidP="007163DC">
            <w:pPr>
              <w:jc w:val="right"/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Fence</w:t>
            </w:r>
          </w:p>
        </w:tc>
        <w:bookmarkStart w:id="8" w:name="Check4"/>
        <w:tc>
          <w:tcPr>
            <w:tcW w:w="360" w:type="dxa"/>
            <w:tcBorders>
              <w:left w:val="nil"/>
            </w:tcBorders>
            <w:vAlign w:val="center"/>
          </w:tcPr>
          <w:p w:rsidR="00311669" w:rsidRPr="007163DC" w:rsidRDefault="00FF5C7C" w:rsidP="004C4B6C">
            <w:pPr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3DC">
              <w:rPr>
                <w:rFonts w:ascii="Bell MT" w:hAnsi="Bell MT" w:cs="Arial"/>
              </w:rPr>
              <w:instrText xml:space="preserve"> FORMCHECKBOX </w:instrText>
            </w:r>
            <w:r w:rsidR="00923FA2">
              <w:rPr>
                <w:rFonts w:ascii="Bell MT" w:hAnsi="Bell MT" w:cs="Arial"/>
              </w:rPr>
            </w:r>
            <w:r w:rsidR="00923FA2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8"/>
          </w:p>
        </w:tc>
        <w:tc>
          <w:tcPr>
            <w:tcW w:w="540" w:type="dxa"/>
            <w:gridSpan w:val="3"/>
            <w:tcBorders>
              <w:right w:val="nil"/>
            </w:tcBorders>
            <w:vAlign w:val="center"/>
          </w:tcPr>
          <w:p w:rsidR="00311669" w:rsidRPr="007163DC" w:rsidRDefault="00311669" w:rsidP="007163DC">
            <w:pPr>
              <w:jc w:val="right"/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Pool</w:t>
            </w:r>
          </w:p>
        </w:tc>
        <w:bookmarkStart w:id="9" w:name="Check5"/>
        <w:tc>
          <w:tcPr>
            <w:tcW w:w="360" w:type="dxa"/>
            <w:gridSpan w:val="2"/>
            <w:tcBorders>
              <w:left w:val="nil"/>
            </w:tcBorders>
            <w:vAlign w:val="center"/>
          </w:tcPr>
          <w:p w:rsidR="00311669" w:rsidRPr="007163DC" w:rsidRDefault="00FF5C7C" w:rsidP="004C4B6C">
            <w:pPr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3DC">
              <w:rPr>
                <w:rFonts w:ascii="Bell MT" w:hAnsi="Bell MT" w:cs="Arial"/>
              </w:rPr>
              <w:instrText xml:space="preserve"> FORMCHECKBOX </w:instrText>
            </w:r>
            <w:r w:rsidR="00923FA2">
              <w:rPr>
                <w:rFonts w:ascii="Bell MT" w:hAnsi="Bell MT" w:cs="Arial"/>
              </w:rPr>
            </w:r>
            <w:r w:rsidR="00923FA2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9"/>
          </w:p>
        </w:tc>
        <w:tc>
          <w:tcPr>
            <w:tcW w:w="1980" w:type="dxa"/>
            <w:gridSpan w:val="10"/>
            <w:tcBorders>
              <w:right w:val="nil"/>
            </w:tcBorders>
            <w:vAlign w:val="center"/>
          </w:tcPr>
          <w:p w:rsidR="00311669" w:rsidRPr="007163DC" w:rsidRDefault="00311669" w:rsidP="007163DC">
            <w:pPr>
              <w:jc w:val="right"/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Temporary Sign/Banner</w:t>
            </w:r>
          </w:p>
        </w:tc>
        <w:bookmarkStart w:id="10" w:name="Check6"/>
        <w:tc>
          <w:tcPr>
            <w:tcW w:w="360" w:type="dxa"/>
            <w:gridSpan w:val="2"/>
            <w:tcBorders>
              <w:left w:val="nil"/>
            </w:tcBorders>
            <w:vAlign w:val="center"/>
          </w:tcPr>
          <w:p w:rsidR="00311669" w:rsidRPr="007163DC" w:rsidRDefault="00FF5C7C" w:rsidP="004C4B6C">
            <w:pPr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3DC">
              <w:rPr>
                <w:rFonts w:ascii="Bell MT" w:hAnsi="Bell MT" w:cs="Arial"/>
              </w:rPr>
              <w:instrText xml:space="preserve"> FORMCHECKBOX </w:instrText>
            </w:r>
            <w:r w:rsidR="00923FA2">
              <w:rPr>
                <w:rFonts w:ascii="Bell MT" w:hAnsi="Bell MT" w:cs="Arial"/>
              </w:rPr>
            </w:r>
            <w:r w:rsidR="00923FA2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10"/>
          </w:p>
        </w:tc>
        <w:tc>
          <w:tcPr>
            <w:tcW w:w="540" w:type="dxa"/>
            <w:gridSpan w:val="2"/>
            <w:tcBorders>
              <w:right w:val="nil"/>
            </w:tcBorders>
            <w:vAlign w:val="center"/>
          </w:tcPr>
          <w:p w:rsidR="00311669" w:rsidRPr="007163DC" w:rsidRDefault="00311669" w:rsidP="007163DC">
            <w:pPr>
              <w:jc w:val="right"/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 xml:space="preserve">Sign </w:t>
            </w:r>
          </w:p>
        </w:tc>
        <w:bookmarkStart w:id="11" w:name="Check7"/>
        <w:tc>
          <w:tcPr>
            <w:tcW w:w="360" w:type="dxa"/>
            <w:tcBorders>
              <w:left w:val="nil"/>
            </w:tcBorders>
            <w:vAlign w:val="center"/>
          </w:tcPr>
          <w:p w:rsidR="00311669" w:rsidRPr="007163DC" w:rsidRDefault="00FF5C7C" w:rsidP="004C4B6C">
            <w:pPr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3DC">
              <w:rPr>
                <w:rFonts w:ascii="Bell MT" w:hAnsi="Bell MT" w:cs="Arial"/>
              </w:rPr>
              <w:instrText xml:space="preserve"> FORMCHECKBOX </w:instrText>
            </w:r>
            <w:r w:rsidR="00923FA2">
              <w:rPr>
                <w:rFonts w:ascii="Bell MT" w:hAnsi="Bell MT" w:cs="Arial"/>
              </w:rPr>
            </w:r>
            <w:r w:rsidR="00923FA2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11"/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311669" w:rsidRPr="007163DC" w:rsidRDefault="00311669" w:rsidP="007163DC">
            <w:pPr>
              <w:jc w:val="right"/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Use Permit</w:t>
            </w:r>
          </w:p>
        </w:tc>
        <w:bookmarkStart w:id="12" w:name="Check8"/>
        <w:tc>
          <w:tcPr>
            <w:tcW w:w="360" w:type="dxa"/>
            <w:tcBorders>
              <w:left w:val="nil"/>
            </w:tcBorders>
            <w:vAlign w:val="center"/>
          </w:tcPr>
          <w:p w:rsidR="00311669" w:rsidRPr="007163DC" w:rsidRDefault="00FF5C7C" w:rsidP="004C4B6C">
            <w:pPr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3DC">
              <w:rPr>
                <w:rFonts w:ascii="Bell MT" w:hAnsi="Bell MT" w:cs="Arial"/>
              </w:rPr>
              <w:instrText xml:space="preserve"> FORMCHECKBOX </w:instrText>
            </w:r>
            <w:r w:rsidR="00923FA2">
              <w:rPr>
                <w:rFonts w:ascii="Bell MT" w:hAnsi="Bell MT" w:cs="Arial"/>
              </w:rPr>
            </w:r>
            <w:r w:rsidR="00923FA2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12"/>
          </w:p>
        </w:tc>
      </w:tr>
      <w:tr w:rsidR="00DE22D2" w:rsidRPr="007163DC" w:rsidTr="00DE22D2">
        <w:trPr>
          <w:trHeight w:hRule="exact" w:val="403"/>
          <w:jc w:val="center"/>
        </w:trPr>
        <w:tc>
          <w:tcPr>
            <w:tcW w:w="630" w:type="dxa"/>
            <w:gridSpan w:val="2"/>
            <w:vAlign w:val="center"/>
          </w:tcPr>
          <w:p w:rsidR="00DE22D2" w:rsidRPr="007163DC" w:rsidRDefault="00DE22D2" w:rsidP="007163DC">
            <w:pPr>
              <w:jc w:val="right"/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Other</w:t>
            </w:r>
          </w:p>
        </w:tc>
        <w:bookmarkStart w:id="13" w:name="Check9"/>
        <w:tc>
          <w:tcPr>
            <w:tcW w:w="360" w:type="dxa"/>
            <w:gridSpan w:val="3"/>
            <w:vAlign w:val="center"/>
          </w:tcPr>
          <w:p w:rsidR="00DE22D2" w:rsidRPr="007163DC" w:rsidRDefault="00FF5C7C" w:rsidP="007229D0">
            <w:pPr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3DC">
              <w:rPr>
                <w:rFonts w:ascii="Bell MT" w:hAnsi="Bell MT" w:cs="Arial"/>
              </w:rPr>
              <w:instrText xml:space="preserve"> FORMCHECKBOX </w:instrText>
            </w:r>
            <w:r w:rsidR="00923FA2">
              <w:rPr>
                <w:rFonts w:ascii="Bell MT" w:hAnsi="Bell MT" w:cs="Arial"/>
              </w:rPr>
            </w:r>
            <w:r w:rsidR="00923FA2">
              <w:rPr>
                <w:rFonts w:ascii="Bell MT" w:hAnsi="Bell MT" w:cs="Arial"/>
              </w:rPr>
              <w:fldChar w:fldCharType="separate"/>
            </w:r>
            <w:r>
              <w:rPr>
                <w:rFonts w:ascii="Bell MT" w:hAnsi="Bell MT" w:cs="Arial"/>
              </w:rPr>
              <w:fldChar w:fldCharType="end"/>
            </w:r>
            <w:bookmarkEnd w:id="13"/>
          </w:p>
        </w:tc>
        <w:tc>
          <w:tcPr>
            <w:tcW w:w="9630" w:type="dxa"/>
            <w:gridSpan w:val="39"/>
            <w:vAlign w:val="center"/>
          </w:tcPr>
          <w:p w:rsidR="00DE22D2" w:rsidRPr="00190049" w:rsidRDefault="00DE22D2" w:rsidP="007229D0">
            <w:pPr>
              <w:rPr>
                <w:rFonts w:ascii="Bell MT" w:hAnsi="Bell MT" w:cs="Arial"/>
                <w:sz w:val="24"/>
              </w:rPr>
            </w:pPr>
          </w:p>
        </w:tc>
      </w:tr>
      <w:tr w:rsidR="00DE22D2" w:rsidRPr="007163DC" w:rsidTr="00DE22D2">
        <w:trPr>
          <w:trHeight w:hRule="exact" w:val="403"/>
          <w:jc w:val="center"/>
        </w:trPr>
        <w:tc>
          <w:tcPr>
            <w:tcW w:w="4680" w:type="dxa"/>
            <w:gridSpan w:val="20"/>
            <w:vAlign w:val="center"/>
          </w:tcPr>
          <w:p w:rsidR="00DE22D2" w:rsidRPr="007163DC" w:rsidRDefault="00DE22D2" w:rsidP="007229D0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 xml:space="preserve">Descriptions of work (give dimensions, describe materials, etc.) </w:t>
            </w:r>
          </w:p>
        </w:tc>
        <w:tc>
          <w:tcPr>
            <w:tcW w:w="5940" w:type="dxa"/>
            <w:gridSpan w:val="24"/>
            <w:vAlign w:val="center"/>
          </w:tcPr>
          <w:p w:rsidR="00DE22D2" w:rsidRPr="00190049" w:rsidRDefault="00DE22D2" w:rsidP="007229D0">
            <w:pPr>
              <w:rPr>
                <w:rFonts w:ascii="Bell MT" w:hAnsi="Bell MT" w:cs="Arial"/>
                <w:sz w:val="24"/>
              </w:rPr>
            </w:pPr>
          </w:p>
        </w:tc>
      </w:tr>
      <w:tr w:rsidR="00DE22D2" w:rsidRPr="007163DC" w:rsidTr="00DE22D2">
        <w:trPr>
          <w:trHeight w:hRule="exact" w:val="403"/>
          <w:jc w:val="center"/>
        </w:trPr>
        <w:tc>
          <w:tcPr>
            <w:tcW w:w="10620" w:type="dxa"/>
            <w:gridSpan w:val="44"/>
            <w:vAlign w:val="center"/>
          </w:tcPr>
          <w:p w:rsidR="00DE22D2" w:rsidRPr="00190049" w:rsidRDefault="00DE22D2" w:rsidP="007229D0">
            <w:pPr>
              <w:rPr>
                <w:rFonts w:ascii="Bell MT" w:hAnsi="Bell MT" w:cs="Arial"/>
                <w:sz w:val="24"/>
              </w:rPr>
            </w:pPr>
          </w:p>
        </w:tc>
      </w:tr>
      <w:tr w:rsidR="00DE22D2" w:rsidRPr="007163DC" w:rsidTr="00A83BB3">
        <w:trPr>
          <w:trHeight w:hRule="exact" w:val="403"/>
          <w:jc w:val="center"/>
        </w:trPr>
        <w:tc>
          <w:tcPr>
            <w:tcW w:w="10620" w:type="dxa"/>
            <w:gridSpan w:val="44"/>
            <w:tcBorders>
              <w:bottom w:val="single" w:sz="4" w:space="0" w:color="auto"/>
            </w:tcBorders>
            <w:vAlign w:val="center"/>
          </w:tcPr>
          <w:p w:rsidR="00DE22D2" w:rsidRPr="00190049" w:rsidRDefault="00DE22D2" w:rsidP="007229D0">
            <w:pPr>
              <w:rPr>
                <w:rFonts w:ascii="Bell MT" w:hAnsi="Bell MT" w:cs="Arial"/>
                <w:sz w:val="24"/>
              </w:rPr>
            </w:pPr>
          </w:p>
        </w:tc>
      </w:tr>
      <w:tr w:rsidR="00A83BB3" w:rsidRPr="007163DC" w:rsidTr="00A83BB3">
        <w:trPr>
          <w:trHeight w:hRule="exact" w:val="288"/>
          <w:jc w:val="center"/>
        </w:trPr>
        <w:tc>
          <w:tcPr>
            <w:tcW w:w="10620" w:type="dxa"/>
            <w:gridSpan w:val="44"/>
            <w:shd w:val="clear" w:color="auto" w:fill="E6E6E6"/>
            <w:vAlign w:val="center"/>
          </w:tcPr>
          <w:p w:rsidR="00A83BB3" w:rsidRPr="007163DC" w:rsidRDefault="00F91B5F" w:rsidP="00A83BB3">
            <w:pPr>
              <w:pStyle w:val="Heading2"/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Setbacks</w:t>
            </w:r>
          </w:p>
        </w:tc>
      </w:tr>
      <w:tr w:rsidR="00F91B5F" w:rsidRPr="007163DC" w:rsidTr="00064FC8">
        <w:trPr>
          <w:trHeight w:hRule="exact" w:val="403"/>
          <w:jc w:val="center"/>
        </w:trPr>
        <w:tc>
          <w:tcPr>
            <w:tcW w:w="1327" w:type="dxa"/>
            <w:gridSpan w:val="7"/>
            <w:vAlign w:val="center"/>
          </w:tcPr>
          <w:p w:rsidR="00F91B5F" w:rsidRPr="007163DC" w:rsidRDefault="00F91B5F" w:rsidP="00F91B5F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Front</w:t>
            </w:r>
          </w:p>
        </w:tc>
        <w:tc>
          <w:tcPr>
            <w:tcW w:w="1328" w:type="dxa"/>
            <w:gridSpan w:val="5"/>
            <w:vAlign w:val="center"/>
          </w:tcPr>
          <w:p w:rsidR="00F91B5F" w:rsidRPr="00190049" w:rsidRDefault="00F91B5F" w:rsidP="00F91B5F">
            <w:pPr>
              <w:rPr>
                <w:rFonts w:ascii="Bell MT" w:hAnsi="Bell MT" w:cs="Arial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F91B5F" w:rsidRPr="007163DC" w:rsidRDefault="00F91B5F" w:rsidP="00F91B5F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Rear</w:t>
            </w:r>
          </w:p>
        </w:tc>
        <w:tc>
          <w:tcPr>
            <w:tcW w:w="1710" w:type="dxa"/>
            <w:gridSpan w:val="8"/>
            <w:vAlign w:val="center"/>
          </w:tcPr>
          <w:p w:rsidR="00F91B5F" w:rsidRPr="00190049" w:rsidRDefault="00F91B5F" w:rsidP="00F91B5F">
            <w:pPr>
              <w:rPr>
                <w:rFonts w:ascii="Bell MT" w:hAnsi="Bell MT" w:cs="Arial"/>
                <w:sz w:val="24"/>
              </w:rPr>
            </w:pPr>
          </w:p>
        </w:tc>
        <w:tc>
          <w:tcPr>
            <w:tcW w:w="1327" w:type="dxa"/>
            <w:gridSpan w:val="7"/>
            <w:vAlign w:val="center"/>
          </w:tcPr>
          <w:p w:rsidR="00F91B5F" w:rsidRPr="007163DC" w:rsidRDefault="00F91B5F" w:rsidP="00F91B5F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 xml:space="preserve">Side </w:t>
            </w:r>
          </w:p>
        </w:tc>
        <w:tc>
          <w:tcPr>
            <w:tcW w:w="1328" w:type="dxa"/>
            <w:gridSpan w:val="6"/>
            <w:vAlign w:val="center"/>
          </w:tcPr>
          <w:p w:rsidR="00F91B5F" w:rsidRPr="00190049" w:rsidRDefault="00F91B5F" w:rsidP="00F91B5F">
            <w:pPr>
              <w:rPr>
                <w:rFonts w:ascii="Bell MT" w:hAnsi="Bell MT" w:cs="Arial"/>
                <w:sz w:val="24"/>
              </w:rPr>
            </w:pPr>
          </w:p>
        </w:tc>
        <w:tc>
          <w:tcPr>
            <w:tcW w:w="675" w:type="dxa"/>
            <w:gridSpan w:val="4"/>
            <w:vAlign w:val="center"/>
          </w:tcPr>
          <w:p w:rsidR="00F91B5F" w:rsidRPr="007163DC" w:rsidRDefault="00064FC8" w:rsidP="00F91B5F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Side</w:t>
            </w:r>
          </w:p>
        </w:tc>
        <w:tc>
          <w:tcPr>
            <w:tcW w:w="1980" w:type="dxa"/>
            <w:gridSpan w:val="4"/>
            <w:vAlign w:val="center"/>
          </w:tcPr>
          <w:p w:rsidR="00F91B5F" w:rsidRPr="00190049" w:rsidRDefault="00F91B5F" w:rsidP="00F91B5F">
            <w:pPr>
              <w:rPr>
                <w:rFonts w:ascii="Bell MT" w:hAnsi="Bell MT" w:cs="Arial"/>
                <w:sz w:val="24"/>
              </w:rPr>
            </w:pPr>
          </w:p>
        </w:tc>
      </w:tr>
      <w:tr w:rsidR="00F91B5F" w:rsidRPr="007163DC" w:rsidTr="000D1E22">
        <w:trPr>
          <w:trHeight w:val="399"/>
          <w:jc w:val="center"/>
        </w:trPr>
        <w:tc>
          <w:tcPr>
            <w:tcW w:w="1327" w:type="dxa"/>
            <w:gridSpan w:val="7"/>
            <w:tcBorders>
              <w:bottom w:val="single" w:sz="4" w:space="0" w:color="auto"/>
            </w:tcBorders>
            <w:vAlign w:val="center"/>
          </w:tcPr>
          <w:p w:rsidR="00F91B5F" w:rsidRPr="007163DC" w:rsidRDefault="00064FC8" w:rsidP="00F91B5F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Street frontage</w:t>
            </w:r>
          </w:p>
        </w:tc>
        <w:tc>
          <w:tcPr>
            <w:tcW w:w="1328" w:type="dxa"/>
            <w:gridSpan w:val="5"/>
            <w:tcBorders>
              <w:bottom w:val="single" w:sz="4" w:space="0" w:color="auto"/>
            </w:tcBorders>
            <w:vAlign w:val="center"/>
          </w:tcPr>
          <w:p w:rsidR="00F91B5F" w:rsidRPr="00190049" w:rsidRDefault="00F91B5F" w:rsidP="00F91B5F">
            <w:pPr>
              <w:rPr>
                <w:rFonts w:ascii="Bell MT" w:hAnsi="Bell MT" w:cs="Arial"/>
                <w:sz w:val="24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  <w:vAlign w:val="center"/>
          </w:tcPr>
          <w:p w:rsidR="00F91B5F" w:rsidRPr="007163DC" w:rsidRDefault="00064FC8" w:rsidP="00F91B5F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Lot depth</w:t>
            </w:r>
          </w:p>
        </w:tc>
        <w:tc>
          <w:tcPr>
            <w:tcW w:w="1710" w:type="dxa"/>
            <w:gridSpan w:val="8"/>
            <w:tcBorders>
              <w:bottom w:val="single" w:sz="4" w:space="0" w:color="auto"/>
            </w:tcBorders>
            <w:vAlign w:val="center"/>
          </w:tcPr>
          <w:p w:rsidR="00F91B5F" w:rsidRPr="00190049" w:rsidRDefault="00F91B5F" w:rsidP="00F91B5F">
            <w:pPr>
              <w:rPr>
                <w:rFonts w:ascii="Bell MT" w:hAnsi="Bell MT" w:cs="Arial"/>
                <w:sz w:val="24"/>
              </w:rPr>
            </w:pPr>
          </w:p>
        </w:tc>
        <w:tc>
          <w:tcPr>
            <w:tcW w:w="1327" w:type="dxa"/>
            <w:gridSpan w:val="7"/>
            <w:tcBorders>
              <w:bottom w:val="single" w:sz="4" w:space="0" w:color="auto"/>
            </w:tcBorders>
            <w:vAlign w:val="center"/>
          </w:tcPr>
          <w:p w:rsidR="00F91B5F" w:rsidRPr="007163DC" w:rsidRDefault="00064FC8" w:rsidP="00F91B5F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Building height</w:t>
            </w:r>
          </w:p>
        </w:tc>
        <w:tc>
          <w:tcPr>
            <w:tcW w:w="1328" w:type="dxa"/>
            <w:gridSpan w:val="6"/>
            <w:tcBorders>
              <w:bottom w:val="single" w:sz="4" w:space="0" w:color="auto"/>
            </w:tcBorders>
            <w:vAlign w:val="center"/>
          </w:tcPr>
          <w:p w:rsidR="00F91B5F" w:rsidRPr="00190049" w:rsidRDefault="00F91B5F" w:rsidP="00F91B5F">
            <w:pPr>
              <w:rPr>
                <w:rFonts w:ascii="Bell MT" w:hAnsi="Bell MT" w:cs="Arial"/>
                <w:sz w:val="24"/>
              </w:rPr>
            </w:pPr>
          </w:p>
        </w:tc>
        <w:tc>
          <w:tcPr>
            <w:tcW w:w="675" w:type="dxa"/>
            <w:gridSpan w:val="4"/>
            <w:tcBorders>
              <w:bottom w:val="single" w:sz="4" w:space="0" w:color="auto"/>
            </w:tcBorders>
            <w:vAlign w:val="center"/>
          </w:tcPr>
          <w:p w:rsidR="00F91B5F" w:rsidRPr="007163DC" w:rsidRDefault="00064FC8" w:rsidP="00F91B5F">
            <w:pPr>
              <w:rPr>
                <w:rFonts w:ascii="Bell MT" w:hAnsi="Bell MT" w:cs="Arial"/>
              </w:rPr>
            </w:pPr>
            <w:r w:rsidRPr="007163DC">
              <w:rPr>
                <w:rFonts w:ascii="Bell MT" w:hAnsi="Bell MT" w:cs="Arial"/>
              </w:rPr>
              <w:t>Other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F91B5F" w:rsidRPr="00190049" w:rsidRDefault="00F91B5F" w:rsidP="00F91B5F">
            <w:pPr>
              <w:rPr>
                <w:rFonts w:ascii="Bell MT" w:hAnsi="Bell MT" w:cs="Arial"/>
                <w:sz w:val="24"/>
              </w:rPr>
            </w:pPr>
          </w:p>
        </w:tc>
      </w:tr>
      <w:tr w:rsidR="004B7C84" w:rsidRPr="007163DC" w:rsidTr="005140D4">
        <w:trPr>
          <w:trHeight w:val="144"/>
          <w:jc w:val="center"/>
        </w:trPr>
        <w:tc>
          <w:tcPr>
            <w:tcW w:w="10620" w:type="dxa"/>
            <w:gridSpan w:val="44"/>
            <w:tcBorders>
              <w:left w:val="nil"/>
              <w:bottom w:val="nil"/>
            </w:tcBorders>
            <w:vAlign w:val="center"/>
          </w:tcPr>
          <w:p w:rsidR="004B7C84" w:rsidRPr="004B7C84" w:rsidRDefault="004B7C84" w:rsidP="004B7C84">
            <w:pPr>
              <w:jc w:val="center"/>
              <w:rPr>
                <w:rFonts w:ascii="Bell MT" w:hAnsi="Bell MT" w:cs="Arial"/>
                <w:b/>
                <w:sz w:val="20"/>
                <w:szCs w:val="20"/>
              </w:rPr>
            </w:pPr>
            <w:r w:rsidRPr="004B7C84">
              <w:rPr>
                <w:rFonts w:ascii="Bell MT" w:hAnsi="Bell MT" w:cs="Arial"/>
                <w:b/>
                <w:sz w:val="20"/>
                <w:szCs w:val="20"/>
              </w:rPr>
              <w:t>I swear that the above application is true and correct to the best of my knowledge.</w:t>
            </w:r>
          </w:p>
        </w:tc>
      </w:tr>
      <w:tr w:rsidR="00826147" w:rsidRPr="007163DC" w:rsidTr="0015651F">
        <w:trPr>
          <w:trHeight w:val="267"/>
          <w:jc w:val="center"/>
        </w:trPr>
        <w:tc>
          <w:tcPr>
            <w:tcW w:w="55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147" w:rsidRDefault="00826147" w:rsidP="004B7C84">
            <w:pPr>
              <w:jc w:val="center"/>
              <w:rPr>
                <w:rFonts w:ascii="Bell MT" w:hAnsi="Bell MT" w:cs="Arial"/>
                <w:b/>
                <w:sz w:val="20"/>
                <w:szCs w:val="20"/>
              </w:rPr>
            </w:pPr>
          </w:p>
          <w:p w:rsidR="0015651F" w:rsidRPr="004B7C84" w:rsidRDefault="0015651F" w:rsidP="004B7C84">
            <w:pPr>
              <w:jc w:val="center"/>
              <w:rPr>
                <w:rFonts w:ascii="Bell MT" w:hAnsi="Bell MT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147" w:rsidRPr="004B7C84" w:rsidRDefault="00826147" w:rsidP="004B7C84">
            <w:pPr>
              <w:jc w:val="center"/>
              <w:rPr>
                <w:rFonts w:ascii="Bell MT" w:hAnsi="Bell MT" w:cs="Arial"/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26147" w:rsidRPr="004B7C84" w:rsidRDefault="00826147" w:rsidP="004B7C84">
            <w:pPr>
              <w:jc w:val="center"/>
              <w:rPr>
                <w:rFonts w:ascii="Bell MT" w:hAnsi="Bell MT" w:cs="Arial"/>
                <w:b/>
                <w:sz w:val="20"/>
                <w:szCs w:val="20"/>
              </w:rPr>
            </w:pPr>
          </w:p>
        </w:tc>
      </w:tr>
      <w:tr w:rsidR="00826147" w:rsidRPr="00826147" w:rsidTr="005140D4">
        <w:trPr>
          <w:trHeight w:val="144"/>
          <w:jc w:val="center"/>
        </w:trPr>
        <w:tc>
          <w:tcPr>
            <w:tcW w:w="5580" w:type="dxa"/>
            <w:gridSpan w:val="24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  <w:vAlign w:val="center"/>
          </w:tcPr>
          <w:p w:rsidR="00826147" w:rsidRPr="00826147" w:rsidRDefault="00826147" w:rsidP="00826147">
            <w:pPr>
              <w:jc w:val="center"/>
              <w:rPr>
                <w:rFonts w:ascii="Bell MT" w:hAnsi="Bell MT" w:cs="Arial"/>
                <w:b/>
              </w:rPr>
            </w:pPr>
            <w:r w:rsidRPr="00826147">
              <w:rPr>
                <w:rFonts w:ascii="Bell MT" w:hAnsi="Bell MT" w:cs="Arial"/>
                <w:b/>
              </w:rPr>
              <w:t xml:space="preserve">SIGNATURE </w:t>
            </w:r>
            <w:r>
              <w:rPr>
                <w:rFonts w:ascii="Bell MT" w:hAnsi="Bell MT" w:cs="Arial"/>
                <w:b/>
              </w:rPr>
              <w:t xml:space="preserve">OF </w:t>
            </w:r>
            <w:r w:rsidRPr="00826147">
              <w:rPr>
                <w:rFonts w:ascii="Bell MT" w:hAnsi="Bell MT" w:cs="Arial"/>
                <w:b/>
              </w:rPr>
              <w:t>APPLICANT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dashDotStroked" w:sz="24" w:space="0" w:color="auto"/>
              <w:right w:val="nil"/>
            </w:tcBorders>
            <w:vAlign w:val="center"/>
          </w:tcPr>
          <w:p w:rsidR="00826147" w:rsidRPr="00826147" w:rsidRDefault="00826147" w:rsidP="00826147">
            <w:pPr>
              <w:jc w:val="center"/>
              <w:rPr>
                <w:rFonts w:ascii="Bell MT" w:hAnsi="Bell MT" w:cs="Arial"/>
                <w:b/>
              </w:rPr>
            </w:pPr>
          </w:p>
        </w:tc>
        <w:tc>
          <w:tcPr>
            <w:tcW w:w="4590" w:type="dxa"/>
            <w:gridSpan w:val="17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  <w:vAlign w:val="center"/>
          </w:tcPr>
          <w:p w:rsidR="00826147" w:rsidRPr="00826147" w:rsidRDefault="00826147" w:rsidP="00826147">
            <w:pPr>
              <w:jc w:val="center"/>
              <w:rPr>
                <w:rFonts w:ascii="Bell MT" w:hAnsi="Bell MT" w:cs="Arial"/>
                <w:b/>
              </w:rPr>
            </w:pPr>
            <w:r w:rsidRPr="00826147">
              <w:rPr>
                <w:rFonts w:ascii="Bell MT" w:hAnsi="Bell MT" w:cs="Arial"/>
                <w:b/>
              </w:rPr>
              <w:t>DATE OF APPLICATION</w:t>
            </w:r>
          </w:p>
        </w:tc>
      </w:tr>
      <w:tr w:rsidR="00BD5492" w:rsidRPr="007163DC" w:rsidTr="005140D4">
        <w:trPr>
          <w:gridAfter w:val="21"/>
          <w:wAfter w:w="5310" w:type="dxa"/>
          <w:trHeight w:hRule="exact" w:val="144"/>
          <w:jc w:val="center"/>
        </w:trPr>
        <w:tc>
          <w:tcPr>
            <w:tcW w:w="531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492" w:rsidRPr="007163DC" w:rsidRDefault="00BD5492" w:rsidP="00907765">
            <w:pPr>
              <w:pStyle w:val="Heading2"/>
              <w:jc w:val="center"/>
              <w:rPr>
                <w:rFonts w:ascii="Bell MT" w:hAnsi="Bell MT" w:cs="Arial"/>
                <w:sz w:val="16"/>
                <w:szCs w:val="16"/>
              </w:rPr>
            </w:pPr>
          </w:p>
        </w:tc>
      </w:tr>
      <w:tr w:rsidR="00907765" w:rsidRPr="007163DC" w:rsidTr="00BD5492">
        <w:trPr>
          <w:gridAfter w:val="21"/>
          <w:wAfter w:w="5310" w:type="dxa"/>
          <w:trHeight w:hRule="exact" w:val="288"/>
          <w:jc w:val="center"/>
        </w:trPr>
        <w:tc>
          <w:tcPr>
            <w:tcW w:w="5310" w:type="dxa"/>
            <w:gridSpan w:val="23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07765" w:rsidRPr="007163DC" w:rsidRDefault="00907765" w:rsidP="00907765">
            <w:pPr>
              <w:pStyle w:val="Heading2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7163DC">
              <w:rPr>
                <w:rFonts w:ascii="Bell MT" w:hAnsi="Bell MT" w:cs="Arial"/>
                <w:sz w:val="16"/>
                <w:szCs w:val="16"/>
              </w:rPr>
              <w:t>for office use only</w:t>
            </w:r>
          </w:p>
        </w:tc>
      </w:tr>
      <w:tr w:rsidR="0014795A" w:rsidRPr="007163DC" w:rsidTr="007163DC">
        <w:trPr>
          <w:gridAfter w:val="21"/>
          <w:wAfter w:w="5310" w:type="dxa"/>
          <w:trHeight w:hRule="exact" w:val="403"/>
          <w:jc w:val="center"/>
        </w:trPr>
        <w:tc>
          <w:tcPr>
            <w:tcW w:w="1327" w:type="dxa"/>
            <w:gridSpan w:val="7"/>
            <w:tcBorders>
              <w:left w:val="single" w:sz="4" w:space="0" w:color="auto"/>
            </w:tcBorders>
            <w:vAlign w:val="center"/>
          </w:tcPr>
          <w:p w:rsidR="0014795A" w:rsidRPr="007163DC" w:rsidRDefault="0014795A" w:rsidP="007163DC">
            <w:pPr>
              <w:jc w:val="center"/>
              <w:rPr>
                <w:rFonts w:ascii="Bell MT" w:hAnsi="Bell MT" w:cs="Arial"/>
                <w:szCs w:val="16"/>
              </w:rPr>
            </w:pPr>
            <w:r w:rsidRPr="007163DC">
              <w:rPr>
                <w:rFonts w:ascii="Bell MT" w:hAnsi="Bell MT" w:cs="Arial"/>
                <w:szCs w:val="16"/>
              </w:rPr>
              <w:t>Date received</w:t>
            </w:r>
          </w:p>
        </w:tc>
        <w:tc>
          <w:tcPr>
            <w:tcW w:w="1328" w:type="dxa"/>
            <w:gridSpan w:val="5"/>
            <w:tcBorders>
              <w:left w:val="single" w:sz="4" w:space="0" w:color="auto"/>
            </w:tcBorders>
            <w:vAlign w:val="center"/>
          </w:tcPr>
          <w:p w:rsidR="0014795A" w:rsidRPr="007163DC" w:rsidRDefault="0014795A" w:rsidP="00907765">
            <w:pPr>
              <w:rPr>
                <w:rFonts w:ascii="Bell MT" w:hAnsi="Bell MT" w:cs="Arial"/>
                <w:szCs w:val="16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  <w:vAlign w:val="center"/>
          </w:tcPr>
          <w:p w:rsidR="0014795A" w:rsidRPr="007163DC" w:rsidRDefault="0014795A" w:rsidP="00907765">
            <w:pPr>
              <w:rPr>
                <w:rFonts w:ascii="Bell MT" w:hAnsi="Bell MT" w:cs="Arial"/>
                <w:szCs w:val="16"/>
              </w:rPr>
            </w:pPr>
            <w:r w:rsidRPr="007163DC">
              <w:rPr>
                <w:rFonts w:ascii="Bell MT" w:hAnsi="Bell MT" w:cs="Arial"/>
                <w:szCs w:val="16"/>
              </w:rPr>
              <w:t>By</w:t>
            </w:r>
          </w:p>
        </w:tc>
        <w:tc>
          <w:tcPr>
            <w:tcW w:w="2250" w:type="dxa"/>
            <w:gridSpan w:val="9"/>
            <w:tcBorders>
              <w:left w:val="single" w:sz="4" w:space="0" w:color="auto"/>
            </w:tcBorders>
            <w:vAlign w:val="center"/>
          </w:tcPr>
          <w:p w:rsidR="0014795A" w:rsidRPr="007163DC" w:rsidRDefault="0014795A" w:rsidP="00907765">
            <w:pPr>
              <w:rPr>
                <w:rFonts w:ascii="Bell MT" w:hAnsi="Bell MT" w:cs="Arial"/>
                <w:szCs w:val="16"/>
              </w:rPr>
            </w:pPr>
          </w:p>
        </w:tc>
      </w:tr>
      <w:tr w:rsidR="0014795A" w:rsidRPr="007163DC" w:rsidTr="0014795A">
        <w:trPr>
          <w:gridAfter w:val="21"/>
          <w:wAfter w:w="5310" w:type="dxa"/>
          <w:trHeight w:hRule="exact" w:val="288"/>
          <w:jc w:val="center"/>
        </w:trPr>
        <w:tc>
          <w:tcPr>
            <w:tcW w:w="5310" w:type="dxa"/>
            <w:gridSpan w:val="23"/>
            <w:shd w:val="clear" w:color="auto" w:fill="E6E6E6"/>
            <w:vAlign w:val="center"/>
          </w:tcPr>
          <w:p w:rsidR="0014795A" w:rsidRPr="007163DC" w:rsidRDefault="0014795A" w:rsidP="0014795A">
            <w:pPr>
              <w:pStyle w:val="Heading2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7163DC">
              <w:rPr>
                <w:rFonts w:ascii="Bell MT" w:hAnsi="Bell MT" w:cs="Arial"/>
                <w:sz w:val="16"/>
                <w:szCs w:val="16"/>
              </w:rPr>
              <w:t>taxes</w:t>
            </w:r>
          </w:p>
        </w:tc>
      </w:tr>
      <w:tr w:rsidR="0014795A" w:rsidRPr="007163DC" w:rsidTr="0014795A">
        <w:trPr>
          <w:gridAfter w:val="21"/>
          <w:wAfter w:w="5310" w:type="dxa"/>
          <w:trHeight w:hRule="exact" w:val="403"/>
          <w:jc w:val="center"/>
        </w:trPr>
        <w:tc>
          <w:tcPr>
            <w:tcW w:w="1327" w:type="dxa"/>
            <w:gridSpan w:val="7"/>
            <w:tcBorders>
              <w:left w:val="single" w:sz="4" w:space="0" w:color="auto"/>
            </w:tcBorders>
            <w:vAlign w:val="center"/>
          </w:tcPr>
          <w:p w:rsidR="0014795A" w:rsidRPr="007163DC" w:rsidRDefault="0014795A" w:rsidP="007163DC">
            <w:pPr>
              <w:jc w:val="center"/>
              <w:rPr>
                <w:rFonts w:ascii="Bell MT" w:hAnsi="Bell MT" w:cs="Arial"/>
                <w:szCs w:val="16"/>
              </w:rPr>
            </w:pPr>
            <w:r w:rsidRPr="007163DC">
              <w:rPr>
                <w:rFonts w:ascii="Bell MT" w:hAnsi="Bell MT" w:cs="Arial"/>
                <w:szCs w:val="16"/>
              </w:rPr>
              <w:t>Current</w:t>
            </w:r>
          </w:p>
        </w:tc>
        <w:tc>
          <w:tcPr>
            <w:tcW w:w="1328" w:type="dxa"/>
            <w:gridSpan w:val="5"/>
            <w:tcBorders>
              <w:left w:val="single" w:sz="4" w:space="0" w:color="auto"/>
            </w:tcBorders>
            <w:vAlign w:val="center"/>
          </w:tcPr>
          <w:p w:rsidR="0014795A" w:rsidRPr="007163DC" w:rsidRDefault="0014795A" w:rsidP="0014795A">
            <w:pPr>
              <w:rPr>
                <w:rFonts w:ascii="Bell MT" w:hAnsi="Bell MT" w:cs="Arial"/>
                <w:szCs w:val="16"/>
              </w:rPr>
            </w:pPr>
          </w:p>
        </w:tc>
        <w:tc>
          <w:tcPr>
            <w:tcW w:w="1327" w:type="dxa"/>
            <w:gridSpan w:val="5"/>
            <w:tcBorders>
              <w:left w:val="single" w:sz="4" w:space="0" w:color="auto"/>
            </w:tcBorders>
            <w:vAlign w:val="center"/>
          </w:tcPr>
          <w:p w:rsidR="0014795A" w:rsidRPr="007163DC" w:rsidRDefault="0014795A" w:rsidP="007163DC">
            <w:pPr>
              <w:jc w:val="center"/>
              <w:rPr>
                <w:rFonts w:ascii="Bell MT" w:hAnsi="Bell MT" w:cs="Arial"/>
                <w:szCs w:val="16"/>
              </w:rPr>
            </w:pPr>
            <w:r w:rsidRPr="007163DC">
              <w:rPr>
                <w:rFonts w:ascii="Bell MT" w:hAnsi="Bell MT" w:cs="Arial"/>
                <w:szCs w:val="16"/>
              </w:rPr>
              <w:t>Delinquent</w:t>
            </w:r>
          </w:p>
        </w:tc>
        <w:tc>
          <w:tcPr>
            <w:tcW w:w="1328" w:type="dxa"/>
            <w:gridSpan w:val="6"/>
            <w:tcBorders>
              <w:left w:val="single" w:sz="4" w:space="0" w:color="auto"/>
            </w:tcBorders>
            <w:vAlign w:val="center"/>
          </w:tcPr>
          <w:p w:rsidR="0014795A" w:rsidRPr="007163DC" w:rsidRDefault="0014795A" w:rsidP="0014795A">
            <w:pPr>
              <w:rPr>
                <w:rFonts w:ascii="Bell MT" w:hAnsi="Bell MT" w:cs="Arial"/>
                <w:szCs w:val="16"/>
              </w:rPr>
            </w:pPr>
          </w:p>
        </w:tc>
      </w:tr>
      <w:tr w:rsidR="0014795A" w:rsidRPr="007163DC" w:rsidTr="0014795A">
        <w:trPr>
          <w:gridAfter w:val="21"/>
          <w:wAfter w:w="5310" w:type="dxa"/>
          <w:trHeight w:hRule="exact" w:val="288"/>
          <w:jc w:val="center"/>
        </w:trPr>
        <w:tc>
          <w:tcPr>
            <w:tcW w:w="5310" w:type="dxa"/>
            <w:gridSpan w:val="23"/>
            <w:shd w:val="clear" w:color="auto" w:fill="E6E6E6"/>
            <w:vAlign w:val="center"/>
          </w:tcPr>
          <w:p w:rsidR="0014795A" w:rsidRPr="007163DC" w:rsidRDefault="0014795A" w:rsidP="00BA6C78">
            <w:pPr>
              <w:pStyle w:val="Heading2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7163DC">
              <w:rPr>
                <w:rFonts w:ascii="Bell MT" w:hAnsi="Bell MT" w:cs="Arial"/>
                <w:sz w:val="16"/>
                <w:szCs w:val="16"/>
              </w:rPr>
              <w:t xml:space="preserve">for </w:t>
            </w:r>
            <w:r w:rsidR="00BA6C78" w:rsidRPr="007163DC">
              <w:rPr>
                <w:rFonts w:ascii="Bell MT" w:hAnsi="Bell MT" w:cs="Arial"/>
                <w:sz w:val="16"/>
                <w:szCs w:val="16"/>
              </w:rPr>
              <w:t>zoning official use only</w:t>
            </w:r>
          </w:p>
        </w:tc>
      </w:tr>
      <w:tr w:rsidR="0014795A" w:rsidRPr="007163DC" w:rsidTr="0014795A">
        <w:trPr>
          <w:gridAfter w:val="21"/>
          <w:wAfter w:w="5310" w:type="dxa"/>
          <w:trHeight w:hRule="exact" w:val="403"/>
          <w:jc w:val="center"/>
        </w:trPr>
        <w:tc>
          <w:tcPr>
            <w:tcW w:w="1327" w:type="dxa"/>
            <w:gridSpan w:val="7"/>
            <w:tcBorders>
              <w:left w:val="single" w:sz="4" w:space="0" w:color="auto"/>
            </w:tcBorders>
            <w:vAlign w:val="center"/>
          </w:tcPr>
          <w:p w:rsidR="0014795A" w:rsidRPr="007163DC" w:rsidRDefault="00BA6C78" w:rsidP="007163DC">
            <w:pPr>
              <w:jc w:val="center"/>
              <w:rPr>
                <w:rFonts w:ascii="Bell MT" w:hAnsi="Bell MT" w:cs="Arial"/>
                <w:szCs w:val="16"/>
              </w:rPr>
            </w:pPr>
            <w:r w:rsidRPr="007163DC">
              <w:rPr>
                <w:rFonts w:ascii="Bell MT" w:hAnsi="Bell MT" w:cs="Arial"/>
                <w:szCs w:val="16"/>
              </w:rPr>
              <w:t>Approved</w:t>
            </w:r>
          </w:p>
        </w:tc>
        <w:tc>
          <w:tcPr>
            <w:tcW w:w="1328" w:type="dxa"/>
            <w:gridSpan w:val="5"/>
            <w:tcBorders>
              <w:left w:val="single" w:sz="4" w:space="0" w:color="auto"/>
            </w:tcBorders>
            <w:vAlign w:val="center"/>
          </w:tcPr>
          <w:p w:rsidR="0014795A" w:rsidRPr="007163DC" w:rsidRDefault="0014795A" w:rsidP="0014795A">
            <w:pPr>
              <w:rPr>
                <w:rFonts w:ascii="Bell MT" w:hAnsi="Bell MT" w:cs="Arial"/>
                <w:szCs w:val="16"/>
              </w:rPr>
            </w:pPr>
          </w:p>
        </w:tc>
        <w:tc>
          <w:tcPr>
            <w:tcW w:w="1327" w:type="dxa"/>
            <w:gridSpan w:val="5"/>
            <w:tcBorders>
              <w:left w:val="single" w:sz="4" w:space="0" w:color="auto"/>
            </w:tcBorders>
            <w:vAlign w:val="center"/>
          </w:tcPr>
          <w:p w:rsidR="0014795A" w:rsidRPr="007163DC" w:rsidRDefault="007163DC" w:rsidP="007163DC">
            <w:pPr>
              <w:jc w:val="center"/>
              <w:rPr>
                <w:rFonts w:ascii="Bell MT" w:hAnsi="Bell MT" w:cs="Arial"/>
                <w:szCs w:val="16"/>
              </w:rPr>
            </w:pPr>
            <w:r>
              <w:rPr>
                <w:rFonts w:ascii="Bell MT" w:hAnsi="Bell MT" w:cs="Arial"/>
                <w:szCs w:val="16"/>
              </w:rPr>
              <w:t>Denied</w:t>
            </w:r>
          </w:p>
        </w:tc>
        <w:tc>
          <w:tcPr>
            <w:tcW w:w="1328" w:type="dxa"/>
            <w:gridSpan w:val="6"/>
            <w:tcBorders>
              <w:left w:val="single" w:sz="4" w:space="0" w:color="auto"/>
            </w:tcBorders>
            <w:vAlign w:val="center"/>
          </w:tcPr>
          <w:p w:rsidR="0014795A" w:rsidRPr="007163DC" w:rsidRDefault="0014795A" w:rsidP="0014795A">
            <w:pPr>
              <w:rPr>
                <w:rFonts w:ascii="Bell MT" w:hAnsi="Bell MT" w:cs="Arial"/>
                <w:szCs w:val="16"/>
              </w:rPr>
            </w:pPr>
          </w:p>
        </w:tc>
      </w:tr>
    </w:tbl>
    <w:p w:rsidR="00A7005F" w:rsidRPr="002720FB" w:rsidRDefault="00A7005F" w:rsidP="00A7005F">
      <w:pPr>
        <w:ind w:left="720" w:right="720"/>
        <w:rPr>
          <w:rFonts w:ascii="Bell MT" w:hAnsi="Bell MT" w:cs="Arial"/>
          <w:b/>
          <w:sz w:val="22"/>
          <w:szCs w:val="22"/>
        </w:rPr>
      </w:pPr>
    </w:p>
    <w:sectPr w:rsidR="00A7005F" w:rsidRPr="002720FB" w:rsidSect="008660F1">
      <w:headerReference w:type="default" r:id="rId9"/>
      <w:headerReference w:type="first" r:id="rId10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A2" w:rsidRDefault="00923FA2" w:rsidP="004C4B6C">
      <w:r>
        <w:separator/>
      </w:r>
    </w:p>
  </w:endnote>
  <w:endnote w:type="continuationSeparator" w:id="0">
    <w:p w:rsidR="00923FA2" w:rsidRDefault="00923FA2" w:rsidP="004C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A2" w:rsidRDefault="00923FA2" w:rsidP="004C4B6C">
      <w:r>
        <w:separator/>
      </w:r>
    </w:p>
  </w:footnote>
  <w:footnote w:type="continuationSeparator" w:id="0">
    <w:p w:rsidR="00923FA2" w:rsidRDefault="00923FA2" w:rsidP="004C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84" w:rsidRPr="007163DC" w:rsidRDefault="00B13882" w:rsidP="004C4B6C">
    <w:pPr>
      <w:jc w:val="right"/>
      <w:rPr>
        <w:rFonts w:ascii="Bell MT" w:hAnsi="Bell MT" w:cs="Arial"/>
        <w:b/>
        <w:sz w:val="22"/>
        <w:szCs w:val="22"/>
      </w:rPr>
    </w:pPr>
    <w:r>
      <w:rPr>
        <w:rFonts w:ascii="Bell MT" w:hAnsi="Bell MT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7D8AD7" wp14:editId="6744190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728595" cy="497205"/>
              <wp:effectExtent l="9525" t="9525" r="508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7C84" w:rsidRPr="007163DC" w:rsidRDefault="004B7C84" w:rsidP="007163DC">
                          <w:pPr>
                            <w:jc w:val="center"/>
                            <w:rPr>
                              <w:rFonts w:ascii="Bell MT" w:hAnsi="Bell MT" w:cs="Arial"/>
                              <w:b/>
                              <w:sz w:val="28"/>
                              <w:szCs w:val="28"/>
                            </w:rPr>
                          </w:pPr>
                          <w:r w:rsidRPr="007163DC">
                            <w:rPr>
                              <w:rFonts w:ascii="Bell MT" w:hAnsi="Bell MT" w:cs="Arial"/>
                              <w:b/>
                              <w:sz w:val="28"/>
                              <w:szCs w:val="28"/>
                            </w:rPr>
                            <w:t>ZONING PERMIT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214.85pt;height:39.15pt;z-index:25165772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" strokeweight=".25pt">
              <v:textbox style="mso-fit-shape-to-text:t">
                <w:txbxContent>
                  <w:p w:rsidR="004B7C84" w:rsidRPr="007163DC" w:rsidRDefault="004B7C84" w:rsidP="007163DC">
                    <w:pPr>
                      <w:jc w:val="center"/>
                      <w:rPr>
                        <w:rFonts w:ascii="Bell MT" w:hAnsi="Bell MT" w:cs="Arial"/>
                        <w:b/>
                        <w:sz w:val="28"/>
                        <w:szCs w:val="28"/>
                      </w:rPr>
                    </w:pPr>
                    <w:r w:rsidRPr="007163DC">
                      <w:rPr>
                        <w:rFonts w:ascii="Bell MT" w:hAnsi="Bell MT" w:cs="Arial"/>
                        <w:b/>
                        <w:sz w:val="28"/>
                        <w:szCs w:val="28"/>
                      </w:rPr>
                      <w:t>ZONING PERMIT APPLICATION</w:t>
                    </w:r>
                  </w:p>
                </w:txbxContent>
              </v:textbox>
            </v:shape>
          </w:pict>
        </mc:Fallback>
      </mc:AlternateContent>
    </w:r>
    <w:r w:rsidR="004B7C84" w:rsidRPr="007163DC">
      <w:rPr>
        <w:rFonts w:ascii="Bell MT" w:hAnsi="Bell MT" w:cs="Arial"/>
        <w:b/>
        <w:sz w:val="22"/>
        <w:szCs w:val="22"/>
      </w:rPr>
      <w:t>Deptford Township</w:t>
    </w:r>
  </w:p>
  <w:p w:rsidR="004B7C84" w:rsidRPr="007163DC" w:rsidRDefault="004B7C84" w:rsidP="004C4B6C">
    <w:pPr>
      <w:jc w:val="right"/>
      <w:rPr>
        <w:rFonts w:ascii="Bell MT" w:hAnsi="Bell MT" w:cs="Arial"/>
        <w:b/>
        <w:sz w:val="18"/>
        <w:szCs w:val="18"/>
      </w:rPr>
    </w:pPr>
    <w:r w:rsidRPr="007163DC">
      <w:rPr>
        <w:rFonts w:ascii="Bell MT" w:hAnsi="Bell MT" w:cs="Arial"/>
        <w:b/>
        <w:sz w:val="18"/>
        <w:szCs w:val="18"/>
      </w:rPr>
      <w:t>1011 Cooper Street</w:t>
    </w:r>
  </w:p>
  <w:p w:rsidR="004B7C84" w:rsidRPr="007163DC" w:rsidRDefault="004B7C84" w:rsidP="004C4B6C">
    <w:pPr>
      <w:jc w:val="right"/>
      <w:rPr>
        <w:rFonts w:ascii="Bell MT" w:hAnsi="Bell MT" w:cs="Arial"/>
        <w:b/>
        <w:sz w:val="18"/>
        <w:szCs w:val="18"/>
      </w:rPr>
    </w:pPr>
    <w:r w:rsidRPr="007163DC">
      <w:rPr>
        <w:rFonts w:ascii="Bell MT" w:hAnsi="Bell MT" w:cs="Arial"/>
        <w:b/>
        <w:sz w:val="18"/>
        <w:szCs w:val="18"/>
      </w:rPr>
      <w:t>Deptford, New Jersey 08096</w:t>
    </w:r>
  </w:p>
  <w:p w:rsidR="004B7C84" w:rsidRPr="007163DC" w:rsidRDefault="004B7C84" w:rsidP="004C4B6C">
    <w:pPr>
      <w:jc w:val="right"/>
      <w:rPr>
        <w:rFonts w:ascii="Bell MT" w:hAnsi="Bell MT" w:cs="Arial"/>
        <w:b/>
        <w:sz w:val="18"/>
        <w:szCs w:val="18"/>
      </w:rPr>
    </w:pPr>
    <w:r w:rsidRPr="007163DC">
      <w:rPr>
        <w:rFonts w:ascii="Bell MT" w:hAnsi="Bell MT" w:cs="Arial"/>
        <w:b/>
        <w:sz w:val="18"/>
        <w:szCs w:val="18"/>
      </w:rPr>
      <w:t>Phone # (856) 845-5300</w:t>
    </w:r>
  </w:p>
  <w:p w:rsidR="004B7C84" w:rsidRPr="007163DC" w:rsidRDefault="004B7C84" w:rsidP="004C4B6C">
    <w:pPr>
      <w:jc w:val="right"/>
      <w:rPr>
        <w:rFonts w:ascii="Bell MT" w:hAnsi="Bell MT" w:cs="Arial"/>
        <w:b/>
        <w:sz w:val="18"/>
        <w:szCs w:val="18"/>
      </w:rPr>
    </w:pPr>
    <w:r w:rsidRPr="007163DC">
      <w:rPr>
        <w:rFonts w:ascii="Bell MT" w:hAnsi="Bell MT" w:cs="Arial"/>
        <w:b/>
        <w:sz w:val="18"/>
        <w:szCs w:val="18"/>
      </w:rPr>
      <w:t>Fax # (856) 845-8995</w:t>
    </w:r>
  </w:p>
  <w:p w:rsidR="004B7C84" w:rsidRPr="007163DC" w:rsidRDefault="00923FA2" w:rsidP="008660F1">
    <w:pPr>
      <w:tabs>
        <w:tab w:val="center" w:pos="5760"/>
      </w:tabs>
      <w:jc w:val="right"/>
      <w:rPr>
        <w:rFonts w:ascii="Arial" w:hAnsi="Arial" w:cs="Arial"/>
        <w:b/>
        <w:sz w:val="18"/>
        <w:szCs w:val="18"/>
      </w:rPr>
    </w:pPr>
    <w:hyperlink r:id="rId1" w:history="1">
      <w:r w:rsidR="004B7C84" w:rsidRPr="007163DC">
        <w:rPr>
          <w:rStyle w:val="Hyperlink"/>
          <w:rFonts w:ascii="Bell MT" w:hAnsi="Bell MT" w:cs="Arial"/>
          <w:b/>
          <w:color w:val="auto"/>
          <w:sz w:val="18"/>
          <w:szCs w:val="18"/>
        </w:rPr>
        <w:t>www.deptford-nj.org</w:t>
      </w:r>
    </w:hyperlink>
    <w:r w:rsidR="004B7C84" w:rsidRPr="007163DC">
      <w:rPr>
        <w:rFonts w:ascii="Arial" w:hAnsi="Arial" w:cs="Arial"/>
        <w:b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84" w:rsidRPr="007163DC" w:rsidRDefault="00B13882" w:rsidP="008660F1">
    <w:pPr>
      <w:jc w:val="right"/>
      <w:rPr>
        <w:rFonts w:ascii="Bell MT" w:hAnsi="Bell MT" w:cs="Arial"/>
        <w:b/>
        <w:sz w:val="22"/>
        <w:szCs w:val="22"/>
      </w:rPr>
    </w:pPr>
    <w:r>
      <w:rPr>
        <w:rFonts w:ascii="Bell MT" w:hAnsi="Bell MT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81AB04" wp14:editId="1B8A812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728595" cy="497205"/>
              <wp:effectExtent l="9525" t="9525" r="508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7C84" w:rsidRPr="007163DC" w:rsidRDefault="004B7C84" w:rsidP="008660F1">
                          <w:pPr>
                            <w:jc w:val="center"/>
                            <w:rPr>
                              <w:rFonts w:ascii="Bell MT" w:hAnsi="Bell MT" w:cs="Arial"/>
                              <w:b/>
                              <w:sz w:val="28"/>
                              <w:szCs w:val="28"/>
                            </w:rPr>
                          </w:pPr>
                          <w:r w:rsidRPr="007163DC">
                            <w:rPr>
                              <w:rFonts w:ascii="Bell MT" w:hAnsi="Bell MT" w:cs="Arial"/>
                              <w:b/>
                              <w:sz w:val="28"/>
                              <w:szCs w:val="28"/>
                            </w:rPr>
                            <w:t>ZONING PERMIT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214.85pt;height:39.1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" strokeweight=".25pt">
              <v:textbox style="mso-fit-shape-to-text:t">
                <w:txbxContent>
                  <w:p w:rsidR="004B7C84" w:rsidRPr="007163DC" w:rsidRDefault="004B7C84" w:rsidP="008660F1">
                    <w:pPr>
                      <w:jc w:val="center"/>
                      <w:rPr>
                        <w:rFonts w:ascii="Bell MT" w:hAnsi="Bell MT" w:cs="Arial"/>
                        <w:b/>
                        <w:sz w:val="28"/>
                        <w:szCs w:val="28"/>
                      </w:rPr>
                    </w:pPr>
                    <w:r w:rsidRPr="007163DC">
                      <w:rPr>
                        <w:rFonts w:ascii="Bell MT" w:hAnsi="Bell MT" w:cs="Arial"/>
                        <w:b/>
                        <w:sz w:val="28"/>
                        <w:szCs w:val="28"/>
                      </w:rPr>
                      <w:t>ZONING PERMIT APPLICATION</w:t>
                    </w:r>
                  </w:p>
                </w:txbxContent>
              </v:textbox>
            </v:shape>
          </w:pict>
        </mc:Fallback>
      </mc:AlternateContent>
    </w:r>
    <w:r w:rsidR="004B7C84" w:rsidRPr="007163DC">
      <w:rPr>
        <w:rFonts w:ascii="Bell MT" w:hAnsi="Bell MT" w:cs="Arial"/>
        <w:b/>
        <w:sz w:val="22"/>
        <w:szCs w:val="22"/>
      </w:rPr>
      <w:t>Deptford Township</w:t>
    </w:r>
  </w:p>
  <w:p w:rsidR="004B7C84" w:rsidRPr="007163DC" w:rsidRDefault="004B7C84" w:rsidP="008660F1">
    <w:pPr>
      <w:jc w:val="right"/>
      <w:rPr>
        <w:rFonts w:ascii="Bell MT" w:hAnsi="Bell MT" w:cs="Arial"/>
        <w:b/>
        <w:sz w:val="18"/>
        <w:szCs w:val="18"/>
      </w:rPr>
    </w:pPr>
    <w:r w:rsidRPr="007163DC">
      <w:rPr>
        <w:rFonts w:ascii="Bell MT" w:hAnsi="Bell MT" w:cs="Arial"/>
        <w:b/>
        <w:sz w:val="18"/>
        <w:szCs w:val="18"/>
      </w:rPr>
      <w:t>1011 Cooper Street</w:t>
    </w:r>
  </w:p>
  <w:p w:rsidR="004B7C84" w:rsidRPr="007163DC" w:rsidRDefault="004B7C84" w:rsidP="008660F1">
    <w:pPr>
      <w:jc w:val="right"/>
      <w:rPr>
        <w:rFonts w:ascii="Bell MT" w:hAnsi="Bell MT" w:cs="Arial"/>
        <w:b/>
        <w:sz w:val="18"/>
        <w:szCs w:val="18"/>
      </w:rPr>
    </w:pPr>
    <w:r w:rsidRPr="007163DC">
      <w:rPr>
        <w:rFonts w:ascii="Bell MT" w:hAnsi="Bell MT" w:cs="Arial"/>
        <w:b/>
        <w:sz w:val="18"/>
        <w:szCs w:val="18"/>
      </w:rPr>
      <w:t>Deptford, New Jersey 08096</w:t>
    </w:r>
  </w:p>
  <w:p w:rsidR="004B7C84" w:rsidRPr="007163DC" w:rsidRDefault="004B7C84" w:rsidP="008660F1">
    <w:pPr>
      <w:jc w:val="right"/>
      <w:rPr>
        <w:rFonts w:ascii="Bell MT" w:hAnsi="Bell MT" w:cs="Arial"/>
        <w:b/>
        <w:sz w:val="18"/>
        <w:szCs w:val="18"/>
      </w:rPr>
    </w:pPr>
    <w:r w:rsidRPr="007163DC">
      <w:rPr>
        <w:rFonts w:ascii="Bell MT" w:hAnsi="Bell MT" w:cs="Arial"/>
        <w:b/>
        <w:sz w:val="18"/>
        <w:szCs w:val="18"/>
      </w:rPr>
      <w:t>Phone # (856) 845-5300</w:t>
    </w:r>
  </w:p>
  <w:p w:rsidR="004B7C84" w:rsidRPr="007163DC" w:rsidRDefault="004B7C84" w:rsidP="008660F1">
    <w:pPr>
      <w:jc w:val="right"/>
      <w:rPr>
        <w:rFonts w:ascii="Bell MT" w:hAnsi="Bell MT" w:cs="Arial"/>
        <w:b/>
        <w:sz w:val="18"/>
        <w:szCs w:val="18"/>
      </w:rPr>
    </w:pPr>
    <w:r w:rsidRPr="007163DC">
      <w:rPr>
        <w:rFonts w:ascii="Bell MT" w:hAnsi="Bell MT" w:cs="Arial"/>
        <w:b/>
        <w:sz w:val="18"/>
        <w:szCs w:val="18"/>
      </w:rPr>
      <w:t>Fax # (856) 845-8995</w:t>
    </w:r>
  </w:p>
  <w:p w:rsidR="004B7C84" w:rsidRPr="007163DC" w:rsidRDefault="00923FA2" w:rsidP="008660F1">
    <w:pPr>
      <w:jc w:val="right"/>
      <w:rPr>
        <w:rFonts w:ascii="Arial" w:hAnsi="Arial" w:cs="Arial"/>
        <w:b/>
        <w:sz w:val="18"/>
        <w:szCs w:val="18"/>
      </w:rPr>
    </w:pPr>
    <w:hyperlink r:id="rId1" w:history="1">
      <w:r w:rsidR="004B7C84" w:rsidRPr="007163DC">
        <w:rPr>
          <w:rStyle w:val="Hyperlink"/>
          <w:rFonts w:ascii="Bell MT" w:hAnsi="Bell MT" w:cs="Arial"/>
          <w:b/>
          <w:color w:val="auto"/>
          <w:sz w:val="18"/>
          <w:szCs w:val="18"/>
        </w:rPr>
        <w:t>www.deptford-nj.org</w:t>
      </w:r>
    </w:hyperlink>
    <w:r w:rsidR="004B7C84" w:rsidRPr="007163DC">
      <w:rPr>
        <w:rFonts w:ascii="Arial" w:hAnsi="Arial" w:cs="Arial"/>
        <w:b/>
        <w:sz w:val="18"/>
        <w:szCs w:val="18"/>
      </w:rPr>
      <w:t xml:space="preserve"> </w:t>
    </w:r>
  </w:p>
  <w:p w:rsidR="004B7C84" w:rsidRPr="007163DC" w:rsidRDefault="004B7C84" w:rsidP="008660F1">
    <w:pPr>
      <w:pStyle w:val="Header"/>
    </w:pPr>
  </w:p>
  <w:p w:rsidR="004B7C84" w:rsidRPr="00190049" w:rsidRDefault="00190049" w:rsidP="00190049">
    <w:pPr>
      <w:pStyle w:val="Header"/>
      <w:jc w:val="center"/>
      <w:rPr>
        <w:rFonts w:ascii="Bell MT" w:hAnsi="Bell MT"/>
        <w:b/>
        <w:sz w:val="20"/>
        <w:szCs w:val="20"/>
      </w:rPr>
    </w:pPr>
    <w:r w:rsidRPr="00190049">
      <w:rPr>
        <w:rFonts w:ascii="Bell MT" w:hAnsi="Bell MT"/>
        <w:b/>
        <w:sz w:val="20"/>
        <w:szCs w:val="20"/>
      </w:rPr>
      <w:t>PLEASE PRINT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84DD1"/>
    <w:multiLevelType w:val="singleLevel"/>
    <w:tmpl w:val="5B543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1">
    <w:nsid w:val="10EE3C25"/>
    <w:multiLevelType w:val="hybridMultilevel"/>
    <w:tmpl w:val="5DB8B702"/>
    <w:lvl w:ilvl="0" w:tplc="404AA9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4C904F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9927732"/>
    <w:multiLevelType w:val="hybridMultilevel"/>
    <w:tmpl w:val="F2F08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92"/>
    <w:rsid w:val="00002B65"/>
    <w:rsid w:val="000071F7"/>
    <w:rsid w:val="000134FA"/>
    <w:rsid w:val="0002798A"/>
    <w:rsid w:val="0003104C"/>
    <w:rsid w:val="00063EEE"/>
    <w:rsid w:val="00064FC8"/>
    <w:rsid w:val="00083002"/>
    <w:rsid w:val="00087B85"/>
    <w:rsid w:val="000930FC"/>
    <w:rsid w:val="000A01F1"/>
    <w:rsid w:val="000C1163"/>
    <w:rsid w:val="000C4CD6"/>
    <w:rsid w:val="000D1E22"/>
    <w:rsid w:val="000D2539"/>
    <w:rsid w:val="000F2DF4"/>
    <w:rsid w:val="000F6783"/>
    <w:rsid w:val="00101CD9"/>
    <w:rsid w:val="001059A0"/>
    <w:rsid w:val="00120C95"/>
    <w:rsid w:val="0014663E"/>
    <w:rsid w:val="0014795A"/>
    <w:rsid w:val="0015651F"/>
    <w:rsid w:val="001732AD"/>
    <w:rsid w:val="00180664"/>
    <w:rsid w:val="00185BA5"/>
    <w:rsid w:val="00190049"/>
    <w:rsid w:val="00195009"/>
    <w:rsid w:val="001975F6"/>
    <w:rsid w:val="0019779B"/>
    <w:rsid w:val="001F33D3"/>
    <w:rsid w:val="00250014"/>
    <w:rsid w:val="00254D4B"/>
    <w:rsid w:val="002720FB"/>
    <w:rsid w:val="00273E14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1669"/>
    <w:rsid w:val="00317005"/>
    <w:rsid w:val="00324EAA"/>
    <w:rsid w:val="00335259"/>
    <w:rsid w:val="003929F1"/>
    <w:rsid w:val="003A1B63"/>
    <w:rsid w:val="003A41A1"/>
    <w:rsid w:val="003B2326"/>
    <w:rsid w:val="003B33D6"/>
    <w:rsid w:val="003D1121"/>
    <w:rsid w:val="003F1D46"/>
    <w:rsid w:val="00412C80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7C84"/>
    <w:rsid w:val="004C146E"/>
    <w:rsid w:val="004C2FEE"/>
    <w:rsid w:val="004C4B6C"/>
    <w:rsid w:val="004D73C2"/>
    <w:rsid w:val="004E34C6"/>
    <w:rsid w:val="004F62AD"/>
    <w:rsid w:val="00501AE8"/>
    <w:rsid w:val="00504B65"/>
    <w:rsid w:val="005114CE"/>
    <w:rsid w:val="005140D4"/>
    <w:rsid w:val="0052122B"/>
    <w:rsid w:val="00542885"/>
    <w:rsid w:val="005557F6"/>
    <w:rsid w:val="00563778"/>
    <w:rsid w:val="00567209"/>
    <w:rsid w:val="005B4AE2"/>
    <w:rsid w:val="005C3D49"/>
    <w:rsid w:val="005E63CC"/>
    <w:rsid w:val="005F6E87"/>
    <w:rsid w:val="00613129"/>
    <w:rsid w:val="00617C65"/>
    <w:rsid w:val="00682C69"/>
    <w:rsid w:val="006C26B4"/>
    <w:rsid w:val="006D2635"/>
    <w:rsid w:val="006D779C"/>
    <w:rsid w:val="006E4F63"/>
    <w:rsid w:val="006E729E"/>
    <w:rsid w:val="007163DC"/>
    <w:rsid w:val="007229D0"/>
    <w:rsid w:val="00722B4E"/>
    <w:rsid w:val="007602AC"/>
    <w:rsid w:val="00772ADA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21CED"/>
    <w:rsid w:val="00826147"/>
    <w:rsid w:val="00841645"/>
    <w:rsid w:val="00852036"/>
    <w:rsid w:val="00852EC6"/>
    <w:rsid w:val="008660F1"/>
    <w:rsid w:val="0088782D"/>
    <w:rsid w:val="008A0543"/>
    <w:rsid w:val="008B08EF"/>
    <w:rsid w:val="008B24BB"/>
    <w:rsid w:val="008B57DD"/>
    <w:rsid w:val="008B7081"/>
    <w:rsid w:val="008D2F78"/>
    <w:rsid w:val="008D40FF"/>
    <w:rsid w:val="00902964"/>
    <w:rsid w:val="00907765"/>
    <w:rsid w:val="009126F8"/>
    <w:rsid w:val="00923FA2"/>
    <w:rsid w:val="0094790F"/>
    <w:rsid w:val="00952641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E6383"/>
    <w:rsid w:val="00A211B2"/>
    <w:rsid w:val="00A2727E"/>
    <w:rsid w:val="00A35524"/>
    <w:rsid w:val="00A7005F"/>
    <w:rsid w:val="00A74F99"/>
    <w:rsid w:val="00A82BA3"/>
    <w:rsid w:val="00A83BB3"/>
    <w:rsid w:val="00A94ACC"/>
    <w:rsid w:val="00AB0CBA"/>
    <w:rsid w:val="00AD76CB"/>
    <w:rsid w:val="00AE6FA4"/>
    <w:rsid w:val="00B03907"/>
    <w:rsid w:val="00B11811"/>
    <w:rsid w:val="00B13882"/>
    <w:rsid w:val="00B21244"/>
    <w:rsid w:val="00B30E3C"/>
    <w:rsid w:val="00B311E1"/>
    <w:rsid w:val="00B4735C"/>
    <w:rsid w:val="00B47744"/>
    <w:rsid w:val="00B90EC2"/>
    <w:rsid w:val="00B948BB"/>
    <w:rsid w:val="00BA268F"/>
    <w:rsid w:val="00BA6C78"/>
    <w:rsid w:val="00BD5492"/>
    <w:rsid w:val="00BF0FDB"/>
    <w:rsid w:val="00C079CA"/>
    <w:rsid w:val="00C30A2A"/>
    <w:rsid w:val="00C4700E"/>
    <w:rsid w:val="00C5330F"/>
    <w:rsid w:val="00C5406C"/>
    <w:rsid w:val="00C645D2"/>
    <w:rsid w:val="00C67741"/>
    <w:rsid w:val="00C74647"/>
    <w:rsid w:val="00C76039"/>
    <w:rsid w:val="00C76480"/>
    <w:rsid w:val="00C80AD2"/>
    <w:rsid w:val="00C872ED"/>
    <w:rsid w:val="00C90A29"/>
    <w:rsid w:val="00C92FD6"/>
    <w:rsid w:val="00CA28E6"/>
    <w:rsid w:val="00CB0FF8"/>
    <w:rsid w:val="00CD247C"/>
    <w:rsid w:val="00D03A13"/>
    <w:rsid w:val="00D14E73"/>
    <w:rsid w:val="00D54026"/>
    <w:rsid w:val="00D6155E"/>
    <w:rsid w:val="00D90A75"/>
    <w:rsid w:val="00DA4B5C"/>
    <w:rsid w:val="00DA5A9F"/>
    <w:rsid w:val="00DC47A2"/>
    <w:rsid w:val="00DE1551"/>
    <w:rsid w:val="00DE22D2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0E43"/>
    <w:rsid w:val="00F02A61"/>
    <w:rsid w:val="00F264EB"/>
    <w:rsid w:val="00F70E99"/>
    <w:rsid w:val="00F83033"/>
    <w:rsid w:val="00F91B5F"/>
    <w:rsid w:val="00F966AA"/>
    <w:rsid w:val="00F97864"/>
    <w:rsid w:val="00FB0A25"/>
    <w:rsid w:val="00FB538F"/>
    <w:rsid w:val="00FC3071"/>
    <w:rsid w:val="00FD5902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C645D2"/>
    <w:rPr>
      <w:color w:val="0000FF"/>
      <w:u w:val="single"/>
    </w:rPr>
  </w:style>
  <w:style w:type="paragraph" w:styleId="Header">
    <w:name w:val="header"/>
    <w:basedOn w:val="Normal"/>
    <w:link w:val="HeaderChar"/>
    <w:rsid w:val="004C4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4B6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4C4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4B6C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8660F1"/>
    <w:pPr>
      <w:ind w:left="720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C645D2"/>
    <w:rPr>
      <w:color w:val="0000FF"/>
      <w:u w:val="single"/>
    </w:rPr>
  </w:style>
  <w:style w:type="paragraph" w:styleId="Header">
    <w:name w:val="header"/>
    <w:basedOn w:val="Normal"/>
    <w:link w:val="HeaderChar"/>
    <w:rsid w:val="004C4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4B6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4C4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4B6C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8660F1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tford-nj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tford-nj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Local\Microsoft\Windows\Temporary%20Internet%20Files\Content.IE5\1WV2PQJV\zoning%20permit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zoning permit template 2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1230</CharactersWithSpaces>
  <SharedDoc>false</SharedDoc>
  <HLinks>
    <vt:vector size="6" baseType="variant">
      <vt:variant>
        <vt:i4>6553720</vt:i4>
      </vt:variant>
      <vt:variant>
        <vt:i4>0</vt:i4>
      </vt:variant>
      <vt:variant>
        <vt:i4>0</vt:i4>
      </vt:variant>
      <vt:variant>
        <vt:i4>5</vt:i4>
      </vt:variant>
      <vt:variant>
        <vt:lpwstr>http://www.deptford-nj.org/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L. Banks</dc:creator>
  <cp:lastModifiedBy>Donald L. Banks</cp:lastModifiedBy>
  <cp:revision>2</cp:revision>
  <cp:lastPrinted>2014-04-24T14:49:00Z</cp:lastPrinted>
  <dcterms:created xsi:type="dcterms:W3CDTF">2014-07-23T20:23:00Z</dcterms:created>
  <dcterms:modified xsi:type="dcterms:W3CDTF">2014-07-23T20:23:00Z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